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1EFF" w14:textId="77777777" w:rsidR="002F6885" w:rsidRPr="00511CCE" w:rsidRDefault="003F2573" w:rsidP="001C1E3A">
      <w:pPr>
        <w:pStyle w:val="Nzev"/>
        <w:tabs>
          <w:tab w:val="left" w:pos="1440"/>
        </w:tabs>
        <w:ind w:right="70"/>
        <w:rPr>
          <w:rFonts w:asciiTheme="minorHAnsi" w:hAnsiTheme="minorHAnsi"/>
          <w:sz w:val="48"/>
          <w:szCs w:val="48"/>
          <w:u w:val="single"/>
        </w:rPr>
      </w:pPr>
      <w:r w:rsidRPr="00511CCE">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5568E4" w:rsidRPr="00511CCE" w:rsidRDefault="005568E4" w:rsidP="002F6885">
                            <w:pPr>
                              <w:pStyle w:val="Nzev"/>
                              <w:rPr>
                                <w:rFonts w:asciiTheme="minorHAnsi" w:hAnsiTheme="minorHAnsi"/>
                              </w:rPr>
                            </w:pPr>
                          </w:p>
                          <w:p w14:paraId="5A09B435" w14:textId="77777777"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511CCE" w:rsidRDefault="005568E4"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461AC934" w:rsidR="005568E4" w:rsidRPr="00511CCE" w:rsidRDefault="005568E4" w:rsidP="002F6885">
                            <w:pPr>
                              <w:pStyle w:val="Nzev"/>
                              <w:tabs>
                                <w:tab w:val="left" w:pos="1440"/>
                              </w:tabs>
                              <w:ind w:right="70"/>
                              <w:rPr>
                                <w:rFonts w:asciiTheme="minorHAnsi" w:hAnsiTheme="minorHAnsi"/>
                                <w:color w:val="0070C0"/>
                                <w:sz w:val="48"/>
                                <w:szCs w:val="48"/>
                              </w:rPr>
                            </w:pPr>
                            <w:r w:rsidRPr="00511CCE">
                              <w:rPr>
                                <w:rFonts w:asciiTheme="minorHAnsi" w:hAnsiTheme="minorHAnsi"/>
                                <w:sz w:val="48"/>
                                <w:szCs w:val="48"/>
                              </w:rPr>
                              <w:t xml:space="preserve">č. </w:t>
                            </w:r>
                            <w:r w:rsidRPr="00511CCE">
                              <w:rPr>
                                <w:rFonts w:asciiTheme="minorHAnsi" w:hAnsiTheme="minorHAnsi"/>
                                <w:color w:val="0070C0"/>
                                <w:sz w:val="48"/>
                                <w:szCs w:val="48"/>
                              </w:rPr>
                              <w:t>VZ/</w:t>
                            </w:r>
                            <w:r>
                              <w:rPr>
                                <w:rFonts w:asciiTheme="minorHAnsi" w:hAnsiTheme="minorHAnsi"/>
                                <w:color w:val="0070C0"/>
                                <w:sz w:val="48"/>
                                <w:szCs w:val="48"/>
                              </w:rPr>
                              <w:t>1</w:t>
                            </w:r>
                            <w:r w:rsidRPr="00511CCE">
                              <w:rPr>
                                <w:rFonts w:asciiTheme="minorHAnsi" w:hAnsiTheme="minorHAnsi"/>
                                <w:color w:val="0070C0"/>
                                <w:sz w:val="48"/>
                                <w:szCs w:val="48"/>
                              </w:rPr>
                              <w:t>/201</w:t>
                            </w:r>
                            <w:r>
                              <w:rPr>
                                <w:rFonts w:asciiTheme="minorHAnsi" w:hAnsiTheme="minorHAnsi"/>
                                <w:color w:val="0070C0"/>
                                <w:sz w:val="48"/>
                                <w:szCs w:val="48"/>
                              </w:rPr>
                              <w:t>7</w:t>
                            </w:r>
                            <w:r w:rsidRPr="00511CCE">
                              <w:rPr>
                                <w:rFonts w:asciiTheme="minorHAnsi" w:hAnsiTheme="minorHAnsi"/>
                                <w:color w:val="0070C0"/>
                                <w:sz w:val="48"/>
                                <w:szCs w:val="48"/>
                              </w:rPr>
                              <w:t xml:space="preserve"> </w:t>
                            </w:r>
                          </w:p>
                          <w:p w14:paraId="5FB2AD3C" w14:textId="2914FA72" w:rsidR="005568E4" w:rsidRPr="00511CCE" w:rsidRDefault="005568E4" w:rsidP="00D41389">
                            <w:pPr>
                              <w:tabs>
                                <w:tab w:val="left" w:pos="1440"/>
                              </w:tabs>
                              <w:ind w:right="70"/>
                              <w:jc w:val="center"/>
                              <w:rPr>
                                <w:rFonts w:asciiTheme="minorHAnsi" w:hAnsiTheme="minorHAnsi"/>
                                <w:b/>
                                <w:color w:val="0070C0"/>
                                <w:sz w:val="32"/>
                                <w:szCs w:val="32"/>
                                <w:lang w:eastAsia="ar-SA"/>
                              </w:rPr>
                            </w:pPr>
                            <w:r w:rsidRPr="00511CCE">
                              <w:rPr>
                                <w:rFonts w:asciiTheme="minorHAnsi" w:hAnsiTheme="minorHAnsi"/>
                                <w:b/>
                                <w:color w:val="0070C0"/>
                                <w:sz w:val="32"/>
                                <w:szCs w:val="32"/>
                                <w:lang w:eastAsia="ar-SA"/>
                              </w:rPr>
                              <w:t>„</w:t>
                            </w:r>
                            <w:r w:rsidRPr="00BC7CFF">
                              <w:rPr>
                                <w:rFonts w:asciiTheme="minorHAnsi" w:hAnsiTheme="minorHAnsi"/>
                                <w:b/>
                                <w:color w:val="0070C0"/>
                                <w:sz w:val="32"/>
                                <w:szCs w:val="32"/>
                                <w:lang w:eastAsia="ar-SA"/>
                              </w:rPr>
                              <w:t>ZŠ Antonína Čermáka – modernizace školní jídelny</w:t>
                            </w:r>
                            <w:r w:rsidRPr="00511CCE">
                              <w:rPr>
                                <w:rFonts w:asciiTheme="minorHAnsi" w:hAnsiTheme="minorHAnsi"/>
                                <w:b/>
                                <w:color w:val="0070C0"/>
                                <w:sz w:val="32"/>
                                <w:szCs w:val="32"/>
                                <w:lang w:eastAsia="ar-SA"/>
                              </w:rPr>
                              <w:t xml:space="preserve">“ </w:t>
                            </w:r>
                          </w:p>
                          <w:p w14:paraId="64ACCC5C" w14:textId="77777777" w:rsidR="005568E4" w:rsidRPr="00511CCE" w:rsidRDefault="005568E4" w:rsidP="00D41389">
                            <w:pPr>
                              <w:tabs>
                                <w:tab w:val="left" w:pos="1440"/>
                              </w:tabs>
                              <w:ind w:right="70"/>
                              <w:jc w:val="center"/>
                              <w:rPr>
                                <w:rFonts w:asciiTheme="minorHAnsi" w:hAnsiTheme="minorHAnsi"/>
                                <w:b/>
                                <w:color w:val="0070C0"/>
                                <w:sz w:val="32"/>
                                <w:szCs w:val="32"/>
                                <w:lang w:eastAsia="ar-SA"/>
                              </w:rPr>
                            </w:pPr>
                          </w:p>
                          <w:p w14:paraId="5428BF09" w14:textId="77777777" w:rsidR="005568E4" w:rsidRPr="00511CCE" w:rsidRDefault="005568E4"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A359F66" w14:textId="77777777" w:rsidR="005568E4" w:rsidRPr="00511CCE" w:rsidRDefault="005568E4" w:rsidP="002F6885">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3630F1CF" w14:textId="77777777" w:rsidR="005568E4" w:rsidRPr="00511CCE" w:rsidRDefault="005568E4" w:rsidP="002F6885">
                            <w:pPr>
                              <w:spacing w:line="288" w:lineRule="auto"/>
                              <w:jc w:val="center"/>
                              <w:rPr>
                                <w:rFonts w:asciiTheme="minorHAnsi" w:hAnsiTheme="minorHAnsi"/>
                              </w:rPr>
                            </w:pPr>
                          </w:p>
                          <w:p w14:paraId="0EB95F4E" w14:textId="77777777" w:rsidR="005568E4" w:rsidRPr="00511CCE" w:rsidRDefault="005568E4" w:rsidP="002F6885">
                            <w:pPr>
                              <w:spacing w:line="288" w:lineRule="auto"/>
                              <w:jc w:val="center"/>
                              <w:rPr>
                                <w:rFonts w:asciiTheme="minorHAnsi" w:hAnsiTheme="minorHAnsi"/>
                              </w:rPr>
                            </w:pPr>
                            <w:r w:rsidRPr="00511CCE">
                              <w:rPr>
                                <w:rFonts w:asciiTheme="minorHAnsi" w:hAnsiTheme="minorHAnsi"/>
                              </w:rPr>
                              <w:t>mezi</w:t>
                            </w:r>
                          </w:p>
                          <w:p w14:paraId="7889E349" w14:textId="77777777" w:rsidR="005568E4" w:rsidRPr="00511CCE" w:rsidRDefault="005568E4" w:rsidP="002F6885">
                            <w:pPr>
                              <w:spacing w:line="288" w:lineRule="auto"/>
                              <w:jc w:val="center"/>
                              <w:rPr>
                                <w:rFonts w:asciiTheme="minorHAnsi" w:hAnsiTheme="minorHAnsi"/>
                              </w:rPr>
                            </w:pPr>
                          </w:p>
                          <w:p w14:paraId="5CE17150" w14:textId="77777777" w:rsidR="005568E4" w:rsidRPr="00511CCE" w:rsidRDefault="005568E4"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5568E4" w:rsidRPr="00511CCE" w:rsidRDefault="005568E4"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 xml:space="preserve">Čs. armády 23, </w:t>
                            </w:r>
                            <w:proofErr w:type="gramStart"/>
                            <w:r w:rsidRPr="00511CCE">
                              <w:rPr>
                                <w:rFonts w:asciiTheme="minorHAnsi" w:hAnsiTheme="minorHAnsi"/>
                                <w:bCs/>
                              </w:rPr>
                              <w:t>160 52  Praha</w:t>
                            </w:r>
                            <w:proofErr w:type="gramEnd"/>
                            <w:r w:rsidRPr="00511CCE">
                              <w:rPr>
                                <w:rFonts w:asciiTheme="minorHAnsi" w:hAnsiTheme="minorHAnsi"/>
                                <w:bCs/>
                              </w:rPr>
                              <w:t xml:space="preserve"> 6</w:t>
                            </w:r>
                          </w:p>
                          <w:p w14:paraId="7D864E0E"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29775134" w:rsidR="005568E4" w:rsidRPr="00511CCE" w:rsidRDefault="005568E4" w:rsidP="002F6885">
                            <w:pPr>
                              <w:widowControl w:val="0"/>
                              <w:tabs>
                                <w:tab w:val="left" w:pos="1800"/>
                              </w:tabs>
                              <w:spacing w:line="288" w:lineRule="auto"/>
                              <w:ind w:left="284"/>
                              <w:jc w:val="both"/>
                              <w:rPr>
                                <w:rFonts w:asciiTheme="minorHAnsi" w:hAnsiTheme="minorHAnsi"/>
                                <w:bCs/>
                                <w:color w:val="4472C4"/>
                              </w:rPr>
                            </w:pPr>
                            <w:r>
                              <w:rPr>
                                <w:rFonts w:asciiTheme="minorHAnsi" w:hAnsiTheme="minorHAnsi"/>
                                <w:bCs/>
                              </w:rPr>
                              <w:t>z</w:t>
                            </w:r>
                            <w:r w:rsidRPr="00511CCE">
                              <w:rPr>
                                <w:rFonts w:asciiTheme="minorHAnsi" w:hAnsiTheme="minorHAnsi"/>
                                <w:bCs/>
                              </w:rPr>
                              <w:t>astoupená</w:t>
                            </w:r>
                            <w:r>
                              <w:rPr>
                                <w:rFonts w:asciiTheme="minorHAnsi" w:hAnsiTheme="minorHAnsi"/>
                                <w:bCs/>
                              </w:rPr>
                              <w:t xml:space="preserve"> </w:t>
                            </w:r>
                            <w:r w:rsidRPr="00232C36">
                              <w:rPr>
                                <w:rFonts w:asciiTheme="minorHAnsi" w:hAnsiTheme="minorHAnsi"/>
                                <w:bCs/>
                                <w:color w:val="4472C4" w:themeColor="accent5"/>
                              </w:rPr>
                              <w:t xml:space="preserve">na základě příkazní smlouvy č. …. </w:t>
                            </w:r>
                            <w:proofErr w:type="gramStart"/>
                            <w:r w:rsidRPr="00232C36">
                              <w:rPr>
                                <w:rFonts w:asciiTheme="minorHAnsi" w:hAnsiTheme="minorHAnsi"/>
                                <w:bCs/>
                                <w:color w:val="4472C4" w:themeColor="accent5"/>
                              </w:rPr>
                              <w:t>ze</w:t>
                            </w:r>
                            <w:proofErr w:type="gramEnd"/>
                            <w:r w:rsidRPr="00232C36">
                              <w:rPr>
                                <w:rFonts w:asciiTheme="minorHAnsi" w:hAnsiTheme="minorHAnsi"/>
                                <w:bCs/>
                                <w:color w:val="4472C4" w:themeColor="accent5"/>
                              </w:rPr>
                              <w:t xml:space="preserve"> dne ….</w:t>
                            </w:r>
                          </w:p>
                          <w:p w14:paraId="03FFCFFE" w14:textId="77777777" w:rsidR="005568E4" w:rsidRPr="00511CCE" w:rsidRDefault="005568E4" w:rsidP="002F6885">
                            <w:pPr>
                              <w:widowControl w:val="0"/>
                              <w:tabs>
                                <w:tab w:val="left" w:pos="1800"/>
                              </w:tabs>
                              <w:spacing w:line="288" w:lineRule="auto"/>
                              <w:ind w:firstLine="360"/>
                              <w:jc w:val="both"/>
                              <w:rPr>
                                <w:rFonts w:asciiTheme="minorHAnsi" w:hAnsiTheme="minorHAnsi"/>
                              </w:rPr>
                            </w:pPr>
                            <w:r w:rsidRPr="00511CCE">
                              <w:rPr>
                                <w:rFonts w:asciiTheme="minorHAnsi" w:hAnsiTheme="minorHAnsi"/>
                              </w:rPr>
                              <w:tab/>
                            </w:r>
                          </w:p>
                          <w:p w14:paraId="07DAFCE6" w14:textId="77777777" w:rsidR="005568E4" w:rsidRPr="00511CCE" w:rsidRDefault="005568E4"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7777777" w:rsidR="005568E4" w:rsidRPr="00511CCE" w:rsidRDefault="005568E4" w:rsidP="008617BE">
                            <w:pPr>
                              <w:tabs>
                                <w:tab w:val="left" w:pos="1800"/>
                              </w:tabs>
                              <w:spacing w:line="288" w:lineRule="auto"/>
                              <w:ind w:firstLine="360"/>
                              <w:jc w:val="both"/>
                              <w:rPr>
                                <w:rFonts w:asciiTheme="minorHAnsi" w:hAnsiTheme="minorHAnsi"/>
                              </w:rPr>
                            </w:pPr>
                            <w:r w:rsidRPr="00511CCE">
                              <w:rPr>
                                <w:rFonts w:asciiTheme="minorHAnsi" w:hAnsiTheme="minorHAnsi"/>
                              </w:rPr>
                              <w:tab/>
                              <w:t>se sídlem: Nad Alejí 1876/2, 162 05 Praha 6</w:t>
                            </w:r>
                          </w:p>
                          <w:p w14:paraId="54B9F4A8"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5568E4" w:rsidRPr="00511CCE" w:rsidRDefault="005568E4"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5568E4" w:rsidRPr="00511CCE" w:rsidRDefault="005568E4"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5568E4" w:rsidRPr="00511CCE" w:rsidRDefault="005568E4" w:rsidP="002F6885">
                            <w:pPr>
                              <w:tabs>
                                <w:tab w:val="left" w:pos="0"/>
                                <w:tab w:val="left" w:pos="2340"/>
                              </w:tabs>
                              <w:spacing w:line="288" w:lineRule="auto"/>
                              <w:ind w:right="70"/>
                              <w:jc w:val="both"/>
                              <w:rPr>
                                <w:rFonts w:asciiTheme="minorHAnsi" w:hAnsiTheme="minorHAnsi"/>
                                <w:b/>
                              </w:rPr>
                            </w:pPr>
                          </w:p>
                          <w:p w14:paraId="7D271FF9" w14:textId="77777777" w:rsidR="005568E4" w:rsidRPr="00A11BC5" w:rsidRDefault="005568E4"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5568E4" w:rsidRPr="00A11BC5" w:rsidRDefault="005568E4"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5568E4" w:rsidRPr="00511CCE" w:rsidRDefault="005568E4"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5568E4" w:rsidRPr="00511CCE" w:rsidRDefault="005568E4" w:rsidP="002F6885">
                            <w:pPr>
                              <w:tabs>
                                <w:tab w:val="left" w:pos="2160"/>
                                <w:tab w:val="left" w:pos="2340"/>
                              </w:tabs>
                              <w:spacing w:line="288" w:lineRule="auto"/>
                              <w:ind w:right="70"/>
                              <w:rPr>
                                <w:rFonts w:asciiTheme="minorHAnsi" w:hAnsiTheme="minorHAnsi"/>
                                <w:color w:val="00B050"/>
                              </w:rPr>
                            </w:pPr>
                          </w:p>
                          <w:p w14:paraId="6E677D56" w14:textId="77777777" w:rsidR="005568E4" w:rsidRPr="00511CCE" w:rsidRDefault="005568E4"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5568E4" w:rsidRPr="00511CCE" w:rsidRDefault="005568E4" w:rsidP="002F6885">
                            <w:pPr>
                              <w:spacing w:line="288" w:lineRule="auto"/>
                              <w:rPr>
                                <w:rFonts w:asciiTheme="minorHAnsi" w:hAnsiTheme="minorHAnsi"/>
                              </w:rPr>
                            </w:pPr>
                          </w:p>
                          <w:p w14:paraId="212C8C58" w14:textId="77777777" w:rsidR="005568E4" w:rsidRPr="00511CCE" w:rsidRDefault="005568E4"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5568E4" w:rsidRPr="00511CCE" w:rsidRDefault="005568E4" w:rsidP="002F6885">
                      <w:pPr>
                        <w:pStyle w:val="Nzev"/>
                        <w:rPr>
                          <w:rFonts w:asciiTheme="minorHAnsi" w:hAnsiTheme="minorHAnsi"/>
                        </w:rPr>
                      </w:pPr>
                    </w:p>
                    <w:p w14:paraId="5A09B435" w14:textId="77777777"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511CCE" w:rsidRDefault="005568E4"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461AC934" w:rsidR="005568E4" w:rsidRPr="00511CCE" w:rsidRDefault="005568E4" w:rsidP="002F6885">
                      <w:pPr>
                        <w:pStyle w:val="Nzev"/>
                        <w:tabs>
                          <w:tab w:val="left" w:pos="1440"/>
                        </w:tabs>
                        <w:ind w:right="70"/>
                        <w:rPr>
                          <w:rFonts w:asciiTheme="minorHAnsi" w:hAnsiTheme="minorHAnsi"/>
                          <w:color w:val="0070C0"/>
                          <w:sz w:val="48"/>
                          <w:szCs w:val="48"/>
                        </w:rPr>
                      </w:pPr>
                      <w:r w:rsidRPr="00511CCE">
                        <w:rPr>
                          <w:rFonts w:asciiTheme="minorHAnsi" w:hAnsiTheme="minorHAnsi"/>
                          <w:sz w:val="48"/>
                          <w:szCs w:val="48"/>
                        </w:rPr>
                        <w:t xml:space="preserve">č. </w:t>
                      </w:r>
                      <w:r w:rsidRPr="00511CCE">
                        <w:rPr>
                          <w:rFonts w:asciiTheme="minorHAnsi" w:hAnsiTheme="minorHAnsi"/>
                          <w:color w:val="0070C0"/>
                          <w:sz w:val="48"/>
                          <w:szCs w:val="48"/>
                        </w:rPr>
                        <w:t>VZ/</w:t>
                      </w:r>
                      <w:r>
                        <w:rPr>
                          <w:rFonts w:asciiTheme="minorHAnsi" w:hAnsiTheme="minorHAnsi"/>
                          <w:color w:val="0070C0"/>
                          <w:sz w:val="48"/>
                          <w:szCs w:val="48"/>
                        </w:rPr>
                        <w:t>1</w:t>
                      </w:r>
                      <w:r w:rsidRPr="00511CCE">
                        <w:rPr>
                          <w:rFonts w:asciiTheme="minorHAnsi" w:hAnsiTheme="minorHAnsi"/>
                          <w:color w:val="0070C0"/>
                          <w:sz w:val="48"/>
                          <w:szCs w:val="48"/>
                        </w:rPr>
                        <w:t>/201</w:t>
                      </w:r>
                      <w:r>
                        <w:rPr>
                          <w:rFonts w:asciiTheme="minorHAnsi" w:hAnsiTheme="minorHAnsi"/>
                          <w:color w:val="0070C0"/>
                          <w:sz w:val="48"/>
                          <w:szCs w:val="48"/>
                        </w:rPr>
                        <w:t>7</w:t>
                      </w:r>
                      <w:r w:rsidRPr="00511CCE">
                        <w:rPr>
                          <w:rFonts w:asciiTheme="minorHAnsi" w:hAnsiTheme="minorHAnsi"/>
                          <w:color w:val="0070C0"/>
                          <w:sz w:val="48"/>
                          <w:szCs w:val="48"/>
                        </w:rPr>
                        <w:t xml:space="preserve"> </w:t>
                      </w:r>
                    </w:p>
                    <w:p w14:paraId="5FB2AD3C" w14:textId="2914FA72" w:rsidR="005568E4" w:rsidRPr="00511CCE" w:rsidRDefault="005568E4" w:rsidP="00D41389">
                      <w:pPr>
                        <w:tabs>
                          <w:tab w:val="left" w:pos="1440"/>
                        </w:tabs>
                        <w:ind w:right="70"/>
                        <w:jc w:val="center"/>
                        <w:rPr>
                          <w:rFonts w:asciiTheme="minorHAnsi" w:hAnsiTheme="minorHAnsi"/>
                          <w:b/>
                          <w:color w:val="0070C0"/>
                          <w:sz w:val="32"/>
                          <w:szCs w:val="32"/>
                          <w:lang w:eastAsia="ar-SA"/>
                        </w:rPr>
                      </w:pPr>
                      <w:r w:rsidRPr="00511CCE">
                        <w:rPr>
                          <w:rFonts w:asciiTheme="minorHAnsi" w:hAnsiTheme="minorHAnsi"/>
                          <w:b/>
                          <w:color w:val="0070C0"/>
                          <w:sz w:val="32"/>
                          <w:szCs w:val="32"/>
                          <w:lang w:eastAsia="ar-SA"/>
                        </w:rPr>
                        <w:t>„</w:t>
                      </w:r>
                      <w:r w:rsidRPr="00BC7CFF">
                        <w:rPr>
                          <w:rFonts w:asciiTheme="minorHAnsi" w:hAnsiTheme="minorHAnsi"/>
                          <w:b/>
                          <w:color w:val="0070C0"/>
                          <w:sz w:val="32"/>
                          <w:szCs w:val="32"/>
                          <w:lang w:eastAsia="ar-SA"/>
                        </w:rPr>
                        <w:t>ZŠ Antonína Čermáka – modernizace školní jídelny</w:t>
                      </w:r>
                      <w:r w:rsidRPr="00511CCE">
                        <w:rPr>
                          <w:rFonts w:asciiTheme="minorHAnsi" w:hAnsiTheme="minorHAnsi"/>
                          <w:b/>
                          <w:color w:val="0070C0"/>
                          <w:sz w:val="32"/>
                          <w:szCs w:val="32"/>
                          <w:lang w:eastAsia="ar-SA"/>
                        </w:rPr>
                        <w:t xml:space="preserve">“ </w:t>
                      </w:r>
                    </w:p>
                    <w:p w14:paraId="64ACCC5C" w14:textId="77777777" w:rsidR="005568E4" w:rsidRPr="00511CCE" w:rsidRDefault="005568E4" w:rsidP="00D41389">
                      <w:pPr>
                        <w:tabs>
                          <w:tab w:val="left" w:pos="1440"/>
                        </w:tabs>
                        <w:ind w:right="70"/>
                        <w:jc w:val="center"/>
                        <w:rPr>
                          <w:rFonts w:asciiTheme="minorHAnsi" w:hAnsiTheme="minorHAnsi"/>
                          <w:b/>
                          <w:color w:val="0070C0"/>
                          <w:sz w:val="32"/>
                          <w:szCs w:val="32"/>
                          <w:lang w:eastAsia="ar-SA"/>
                        </w:rPr>
                      </w:pPr>
                    </w:p>
                    <w:p w14:paraId="5428BF09" w14:textId="77777777" w:rsidR="005568E4" w:rsidRPr="00511CCE" w:rsidRDefault="005568E4"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A359F66" w14:textId="77777777" w:rsidR="005568E4" w:rsidRPr="00511CCE" w:rsidRDefault="005568E4" w:rsidP="002F6885">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3630F1CF" w14:textId="77777777" w:rsidR="005568E4" w:rsidRPr="00511CCE" w:rsidRDefault="005568E4" w:rsidP="002F6885">
                      <w:pPr>
                        <w:spacing w:line="288" w:lineRule="auto"/>
                        <w:jc w:val="center"/>
                        <w:rPr>
                          <w:rFonts w:asciiTheme="minorHAnsi" w:hAnsiTheme="minorHAnsi"/>
                        </w:rPr>
                      </w:pPr>
                    </w:p>
                    <w:p w14:paraId="0EB95F4E" w14:textId="77777777" w:rsidR="005568E4" w:rsidRPr="00511CCE" w:rsidRDefault="005568E4" w:rsidP="002F6885">
                      <w:pPr>
                        <w:spacing w:line="288" w:lineRule="auto"/>
                        <w:jc w:val="center"/>
                        <w:rPr>
                          <w:rFonts w:asciiTheme="minorHAnsi" w:hAnsiTheme="minorHAnsi"/>
                        </w:rPr>
                      </w:pPr>
                      <w:r w:rsidRPr="00511CCE">
                        <w:rPr>
                          <w:rFonts w:asciiTheme="minorHAnsi" w:hAnsiTheme="minorHAnsi"/>
                        </w:rPr>
                        <w:t>mezi</w:t>
                      </w:r>
                    </w:p>
                    <w:p w14:paraId="7889E349" w14:textId="77777777" w:rsidR="005568E4" w:rsidRPr="00511CCE" w:rsidRDefault="005568E4" w:rsidP="002F6885">
                      <w:pPr>
                        <w:spacing w:line="288" w:lineRule="auto"/>
                        <w:jc w:val="center"/>
                        <w:rPr>
                          <w:rFonts w:asciiTheme="minorHAnsi" w:hAnsiTheme="minorHAnsi"/>
                        </w:rPr>
                      </w:pPr>
                    </w:p>
                    <w:p w14:paraId="5CE17150" w14:textId="77777777" w:rsidR="005568E4" w:rsidRPr="00511CCE" w:rsidRDefault="005568E4"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5568E4" w:rsidRPr="00511CCE" w:rsidRDefault="005568E4"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Čs. armády 23, 160 52  Praha 6</w:t>
                      </w:r>
                    </w:p>
                    <w:p w14:paraId="7D864E0E"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29775134" w:rsidR="005568E4" w:rsidRPr="00511CCE" w:rsidRDefault="005568E4" w:rsidP="002F6885">
                      <w:pPr>
                        <w:widowControl w:val="0"/>
                        <w:tabs>
                          <w:tab w:val="left" w:pos="1800"/>
                        </w:tabs>
                        <w:spacing w:line="288" w:lineRule="auto"/>
                        <w:ind w:left="284"/>
                        <w:jc w:val="both"/>
                        <w:rPr>
                          <w:rFonts w:asciiTheme="minorHAnsi" w:hAnsiTheme="minorHAnsi"/>
                          <w:bCs/>
                          <w:color w:val="4472C4"/>
                        </w:rPr>
                      </w:pPr>
                      <w:r>
                        <w:rPr>
                          <w:rFonts w:asciiTheme="minorHAnsi" w:hAnsiTheme="minorHAnsi"/>
                          <w:bCs/>
                        </w:rPr>
                        <w:t>z</w:t>
                      </w:r>
                      <w:r w:rsidRPr="00511CCE">
                        <w:rPr>
                          <w:rFonts w:asciiTheme="minorHAnsi" w:hAnsiTheme="minorHAnsi"/>
                          <w:bCs/>
                        </w:rPr>
                        <w:t>astoupená</w:t>
                      </w:r>
                      <w:r>
                        <w:rPr>
                          <w:rFonts w:asciiTheme="minorHAnsi" w:hAnsiTheme="minorHAnsi"/>
                          <w:bCs/>
                        </w:rPr>
                        <w:t xml:space="preserve"> </w:t>
                      </w:r>
                      <w:r w:rsidRPr="00232C36">
                        <w:rPr>
                          <w:rFonts w:asciiTheme="minorHAnsi" w:hAnsiTheme="minorHAnsi"/>
                          <w:bCs/>
                          <w:color w:val="4472C4" w:themeColor="accent5"/>
                        </w:rPr>
                        <w:t>na základě příkazní smlouvy č. …. ze dne ….</w:t>
                      </w:r>
                    </w:p>
                    <w:p w14:paraId="03FFCFFE" w14:textId="77777777" w:rsidR="005568E4" w:rsidRPr="00511CCE" w:rsidRDefault="005568E4" w:rsidP="002F6885">
                      <w:pPr>
                        <w:widowControl w:val="0"/>
                        <w:tabs>
                          <w:tab w:val="left" w:pos="1800"/>
                        </w:tabs>
                        <w:spacing w:line="288" w:lineRule="auto"/>
                        <w:ind w:firstLine="360"/>
                        <w:jc w:val="both"/>
                        <w:rPr>
                          <w:rFonts w:asciiTheme="minorHAnsi" w:hAnsiTheme="minorHAnsi"/>
                        </w:rPr>
                      </w:pPr>
                      <w:r w:rsidRPr="00511CCE">
                        <w:rPr>
                          <w:rFonts w:asciiTheme="minorHAnsi" w:hAnsiTheme="minorHAnsi"/>
                        </w:rPr>
                        <w:tab/>
                      </w:r>
                    </w:p>
                    <w:p w14:paraId="07DAFCE6" w14:textId="77777777" w:rsidR="005568E4" w:rsidRPr="00511CCE" w:rsidRDefault="005568E4"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7777777" w:rsidR="005568E4" w:rsidRPr="00511CCE" w:rsidRDefault="005568E4" w:rsidP="008617BE">
                      <w:pPr>
                        <w:tabs>
                          <w:tab w:val="left" w:pos="1800"/>
                        </w:tabs>
                        <w:spacing w:line="288" w:lineRule="auto"/>
                        <w:ind w:firstLine="360"/>
                        <w:jc w:val="both"/>
                        <w:rPr>
                          <w:rFonts w:asciiTheme="minorHAnsi" w:hAnsiTheme="minorHAnsi"/>
                        </w:rPr>
                      </w:pPr>
                      <w:r w:rsidRPr="00511CCE">
                        <w:rPr>
                          <w:rFonts w:asciiTheme="minorHAnsi" w:hAnsiTheme="minorHAnsi"/>
                        </w:rPr>
                        <w:tab/>
                        <w:t>se sídlem: Nad Alejí 1876/2, 162 05 Praha 6</w:t>
                      </w:r>
                    </w:p>
                    <w:p w14:paraId="54B9F4A8"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5568E4" w:rsidRPr="00511CCE" w:rsidRDefault="005568E4"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5568E4" w:rsidRPr="00511CCE" w:rsidRDefault="005568E4"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5568E4" w:rsidRPr="00511CCE" w:rsidRDefault="005568E4" w:rsidP="002F6885">
                      <w:pPr>
                        <w:tabs>
                          <w:tab w:val="left" w:pos="0"/>
                          <w:tab w:val="left" w:pos="2340"/>
                        </w:tabs>
                        <w:spacing w:line="288" w:lineRule="auto"/>
                        <w:ind w:right="70"/>
                        <w:jc w:val="both"/>
                        <w:rPr>
                          <w:rFonts w:asciiTheme="minorHAnsi" w:hAnsiTheme="minorHAnsi"/>
                          <w:b/>
                        </w:rPr>
                      </w:pPr>
                    </w:p>
                    <w:p w14:paraId="7D271FF9" w14:textId="77777777" w:rsidR="005568E4" w:rsidRPr="00A11BC5" w:rsidRDefault="005568E4"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5568E4" w:rsidRPr="00A11BC5" w:rsidRDefault="005568E4"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5568E4" w:rsidRPr="00511CCE" w:rsidRDefault="005568E4"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5568E4" w:rsidRPr="00511CCE" w:rsidRDefault="005568E4" w:rsidP="002F6885">
                      <w:pPr>
                        <w:tabs>
                          <w:tab w:val="left" w:pos="2160"/>
                          <w:tab w:val="left" w:pos="2340"/>
                        </w:tabs>
                        <w:spacing w:line="288" w:lineRule="auto"/>
                        <w:ind w:right="70"/>
                        <w:rPr>
                          <w:rFonts w:asciiTheme="minorHAnsi" w:hAnsiTheme="minorHAnsi"/>
                          <w:color w:val="00B050"/>
                        </w:rPr>
                      </w:pPr>
                    </w:p>
                    <w:p w14:paraId="6E677D56" w14:textId="77777777" w:rsidR="005568E4" w:rsidRPr="00511CCE" w:rsidRDefault="005568E4"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5568E4" w:rsidRPr="00511CCE" w:rsidRDefault="005568E4" w:rsidP="002F6885">
                      <w:pPr>
                        <w:spacing w:line="288" w:lineRule="auto"/>
                        <w:rPr>
                          <w:rFonts w:asciiTheme="minorHAnsi" w:hAnsiTheme="minorHAnsi"/>
                        </w:rPr>
                      </w:pPr>
                    </w:p>
                    <w:p w14:paraId="212C8C58" w14:textId="77777777" w:rsidR="005568E4" w:rsidRPr="00511CCE" w:rsidRDefault="005568E4" w:rsidP="002F6885">
                      <w:pPr>
                        <w:spacing w:line="288" w:lineRule="auto"/>
                        <w:rPr>
                          <w:rFonts w:asciiTheme="minorHAnsi" w:hAnsiTheme="minorHAnsi"/>
                        </w:rPr>
                      </w:pPr>
                    </w:p>
                  </w:txbxContent>
                </v:textbox>
                <w10:wrap type="square"/>
              </v:shape>
            </w:pict>
          </mc:Fallback>
        </mc:AlternateContent>
      </w:r>
    </w:p>
    <w:p w14:paraId="57A027ED" w14:textId="77777777" w:rsidR="002F6885" w:rsidRPr="00511CCE"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511CCE" w14:paraId="4FF7045F" w14:textId="77777777" w:rsidTr="00667E2F">
        <w:trPr>
          <w:trHeight w:val="449"/>
        </w:trPr>
        <w:tc>
          <w:tcPr>
            <w:tcW w:w="9223" w:type="dxa"/>
            <w:shd w:val="clear" w:color="auto" w:fill="E7E6E6"/>
            <w:vAlign w:val="center"/>
          </w:tcPr>
          <w:p w14:paraId="3628A2B7" w14:textId="77777777" w:rsidR="006042CB" w:rsidRPr="00DC44E7" w:rsidRDefault="006042CB" w:rsidP="006F69F9">
            <w:pPr>
              <w:pStyle w:val="Obsah1"/>
            </w:pPr>
            <w:r w:rsidRPr="00DC44E7">
              <w:t>OBSAH</w:t>
            </w:r>
          </w:p>
        </w:tc>
      </w:tr>
    </w:tbl>
    <w:p w14:paraId="526F8BB3" w14:textId="77777777" w:rsidR="002F6885" w:rsidRPr="00511CCE"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511CCE" w:rsidRDefault="002F6885" w:rsidP="006042CB">
      <w:pPr>
        <w:pStyle w:val="Nzev"/>
        <w:tabs>
          <w:tab w:val="left" w:pos="1440"/>
        </w:tabs>
        <w:ind w:right="70"/>
        <w:jc w:val="both"/>
        <w:rPr>
          <w:rFonts w:asciiTheme="minorHAnsi" w:hAnsiTheme="minorHAnsi"/>
          <w:b w:val="0"/>
          <w:sz w:val="24"/>
          <w:szCs w:val="24"/>
          <w:u w:val="single"/>
        </w:rPr>
      </w:pPr>
    </w:p>
    <w:p w14:paraId="2A133459" w14:textId="77777777" w:rsidR="00584A74" w:rsidRDefault="00C54388">
      <w:pPr>
        <w:pStyle w:val="Obsah1"/>
        <w:rPr>
          <w:rFonts w:asciiTheme="minorHAnsi" w:eastAsiaTheme="minorEastAsia" w:hAnsiTheme="minorHAnsi" w:cstheme="minorBidi"/>
          <w:bCs w:val="0"/>
          <w:noProof/>
          <w:sz w:val="22"/>
          <w:szCs w:val="22"/>
        </w:rPr>
      </w:pPr>
      <w:r>
        <w:rPr>
          <w:sz w:val="48"/>
          <w:szCs w:val="48"/>
          <w:u w:val="single"/>
        </w:rPr>
        <w:fldChar w:fldCharType="begin"/>
      </w:r>
      <w:r>
        <w:rPr>
          <w:sz w:val="48"/>
          <w:szCs w:val="48"/>
          <w:u w:val="single"/>
        </w:rPr>
        <w:instrText xml:space="preserve"> TOC \h \z \t "ČLÁNEK;1" </w:instrText>
      </w:r>
      <w:r>
        <w:rPr>
          <w:sz w:val="48"/>
          <w:szCs w:val="48"/>
          <w:u w:val="single"/>
        </w:rPr>
        <w:fldChar w:fldCharType="separate"/>
      </w:r>
      <w:hyperlink w:anchor="_Toc479771815" w:history="1">
        <w:r w:rsidR="00584A74" w:rsidRPr="001718DC">
          <w:rPr>
            <w:rStyle w:val="Hypertextovodkaz"/>
            <w:noProof/>
          </w:rPr>
          <w:t>I.</w:t>
        </w:r>
        <w:r w:rsidR="00584A74">
          <w:rPr>
            <w:rFonts w:asciiTheme="minorHAnsi" w:eastAsiaTheme="minorEastAsia" w:hAnsiTheme="minorHAnsi" w:cstheme="minorBidi"/>
            <w:bCs w:val="0"/>
            <w:noProof/>
            <w:sz w:val="22"/>
            <w:szCs w:val="22"/>
          </w:rPr>
          <w:tab/>
        </w:r>
        <w:r w:rsidR="00584A74" w:rsidRPr="001718DC">
          <w:rPr>
            <w:rStyle w:val="Hypertextovodkaz"/>
            <w:noProof/>
          </w:rPr>
          <w:t>Úvodní ustanovení</w:t>
        </w:r>
        <w:r w:rsidR="00584A74">
          <w:rPr>
            <w:noProof/>
            <w:webHidden/>
          </w:rPr>
          <w:tab/>
        </w:r>
        <w:r w:rsidR="00584A74">
          <w:rPr>
            <w:noProof/>
            <w:webHidden/>
          </w:rPr>
          <w:fldChar w:fldCharType="begin"/>
        </w:r>
        <w:r w:rsidR="00584A74">
          <w:rPr>
            <w:noProof/>
            <w:webHidden/>
          </w:rPr>
          <w:instrText xml:space="preserve"> PAGEREF _Toc479771815 \h </w:instrText>
        </w:r>
        <w:r w:rsidR="00584A74">
          <w:rPr>
            <w:noProof/>
            <w:webHidden/>
          </w:rPr>
        </w:r>
        <w:r w:rsidR="00584A74">
          <w:rPr>
            <w:noProof/>
            <w:webHidden/>
          </w:rPr>
          <w:fldChar w:fldCharType="separate"/>
        </w:r>
        <w:r w:rsidR="001C1A3D">
          <w:rPr>
            <w:noProof/>
            <w:webHidden/>
          </w:rPr>
          <w:t>2</w:t>
        </w:r>
        <w:r w:rsidR="00584A74">
          <w:rPr>
            <w:noProof/>
            <w:webHidden/>
          </w:rPr>
          <w:fldChar w:fldCharType="end"/>
        </w:r>
      </w:hyperlink>
    </w:p>
    <w:p w14:paraId="3DCC00D7" w14:textId="77777777" w:rsidR="00584A74" w:rsidRDefault="001C1A3D">
      <w:pPr>
        <w:pStyle w:val="Obsah1"/>
        <w:rPr>
          <w:rFonts w:asciiTheme="minorHAnsi" w:eastAsiaTheme="minorEastAsia" w:hAnsiTheme="minorHAnsi" w:cstheme="minorBidi"/>
          <w:bCs w:val="0"/>
          <w:noProof/>
          <w:sz w:val="22"/>
          <w:szCs w:val="22"/>
        </w:rPr>
      </w:pPr>
      <w:hyperlink w:anchor="_Toc479771816" w:history="1">
        <w:r w:rsidR="00584A74" w:rsidRPr="001718DC">
          <w:rPr>
            <w:rStyle w:val="Hypertextovodkaz"/>
            <w:noProof/>
          </w:rPr>
          <w:t>II.</w:t>
        </w:r>
        <w:r w:rsidR="00584A74">
          <w:rPr>
            <w:rFonts w:asciiTheme="minorHAnsi" w:eastAsiaTheme="minorEastAsia" w:hAnsiTheme="minorHAnsi" w:cstheme="minorBidi"/>
            <w:bCs w:val="0"/>
            <w:noProof/>
            <w:sz w:val="22"/>
            <w:szCs w:val="22"/>
          </w:rPr>
          <w:tab/>
        </w:r>
        <w:r w:rsidR="00584A74" w:rsidRPr="001718DC">
          <w:rPr>
            <w:rStyle w:val="Hypertextovodkaz"/>
            <w:noProof/>
          </w:rPr>
          <w:t>Předmět smlouvy</w:t>
        </w:r>
        <w:r w:rsidR="00584A74">
          <w:rPr>
            <w:noProof/>
            <w:webHidden/>
          </w:rPr>
          <w:tab/>
        </w:r>
        <w:r w:rsidR="00584A74">
          <w:rPr>
            <w:noProof/>
            <w:webHidden/>
          </w:rPr>
          <w:fldChar w:fldCharType="begin"/>
        </w:r>
        <w:r w:rsidR="00584A74">
          <w:rPr>
            <w:noProof/>
            <w:webHidden/>
          </w:rPr>
          <w:instrText xml:space="preserve"> PAGEREF _Toc479771816 \h </w:instrText>
        </w:r>
        <w:r w:rsidR="00584A74">
          <w:rPr>
            <w:noProof/>
            <w:webHidden/>
          </w:rPr>
        </w:r>
        <w:r w:rsidR="00584A74">
          <w:rPr>
            <w:noProof/>
            <w:webHidden/>
          </w:rPr>
          <w:fldChar w:fldCharType="separate"/>
        </w:r>
        <w:r>
          <w:rPr>
            <w:noProof/>
            <w:webHidden/>
          </w:rPr>
          <w:t>3</w:t>
        </w:r>
        <w:r w:rsidR="00584A74">
          <w:rPr>
            <w:noProof/>
            <w:webHidden/>
          </w:rPr>
          <w:fldChar w:fldCharType="end"/>
        </w:r>
      </w:hyperlink>
    </w:p>
    <w:p w14:paraId="56490F05" w14:textId="77777777" w:rsidR="00584A74" w:rsidRDefault="001C1A3D">
      <w:pPr>
        <w:pStyle w:val="Obsah1"/>
        <w:rPr>
          <w:rFonts w:asciiTheme="minorHAnsi" w:eastAsiaTheme="minorEastAsia" w:hAnsiTheme="minorHAnsi" w:cstheme="minorBidi"/>
          <w:bCs w:val="0"/>
          <w:noProof/>
          <w:sz w:val="22"/>
          <w:szCs w:val="22"/>
        </w:rPr>
      </w:pPr>
      <w:hyperlink w:anchor="_Toc479771817" w:history="1">
        <w:r w:rsidR="00584A74" w:rsidRPr="001718DC">
          <w:rPr>
            <w:rStyle w:val="Hypertextovodkaz"/>
            <w:noProof/>
          </w:rPr>
          <w:t>III.</w:t>
        </w:r>
        <w:r w:rsidR="00584A74">
          <w:rPr>
            <w:rFonts w:asciiTheme="minorHAnsi" w:eastAsiaTheme="minorEastAsia" w:hAnsiTheme="minorHAnsi" w:cstheme="minorBidi"/>
            <w:bCs w:val="0"/>
            <w:noProof/>
            <w:sz w:val="22"/>
            <w:szCs w:val="22"/>
          </w:rPr>
          <w:tab/>
        </w:r>
        <w:r w:rsidR="00584A74" w:rsidRPr="001718DC">
          <w:rPr>
            <w:rStyle w:val="Hypertextovodkaz"/>
            <w:noProof/>
          </w:rPr>
          <w:t>Podmínky realizace díla</w:t>
        </w:r>
        <w:r w:rsidR="00584A74">
          <w:rPr>
            <w:noProof/>
            <w:webHidden/>
          </w:rPr>
          <w:tab/>
        </w:r>
        <w:r w:rsidR="00584A74">
          <w:rPr>
            <w:noProof/>
            <w:webHidden/>
          </w:rPr>
          <w:fldChar w:fldCharType="begin"/>
        </w:r>
        <w:r w:rsidR="00584A74">
          <w:rPr>
            <w:noProof/>
            <w:webHidden/>
          </w:rPr>
          <w:instrText xml:space="preserve"> PAGEREF _Toc479771817 \h </w:instrText>
        </w:r>
        <w:r w:rsidR="00584A74">
          <w:rPr>
            <w:noProof/>
            <w:webHidden/>
          </w:rPr>
        </w:r>
        <w:r w:rsidR="00584A74">
          <w:rPr>
            <w:noProof/>
            <w:webHidden/>
          </w:rPr>
          <w:fldChar w:fldCharType="separate"/>
        </w:r>
        <w:r>
          <w:rPr>
            <w:noProof/>
            <w:webHidden/>
          </w:rPr>
          <w:t>3</w:t>
        </w:r>
        <w:r w:rsidR="00584A74">
          <w:rPr>
            <w:noProof/>
            <w:webHidden/>
          </w:rPr>
          <w:fldChar w:fldCharType="end"/>
        </w:r>
      </w:hyperlink>
    </w:p>
    <w:p w14:paraId="4BD227A1" w14:textId="77777777" w:rsidR="00584A74" w:rsidRDefault="001C1A3D">
      <w:pPr>
        <w:pStyle w:val="Obsah1"/>
        <w:rPr>
          <w:rFonts w:asciiTheme="minorHAnsi" w:eastAsiaTheme="minorEastAsia" w:hAnsiTheme="minorHAnsi" w:cstheme="minorBidi"/>
          <w:bCs w:val="0"/>
          <w:noProof/>
          <w:sz w:val="22"/>
          <w:szCs w:val="22"/>
        </w:rPr>
      </w:pPr>
      <w:hyperlink w:anchor="_Toc479771818" w:history="1">
        <w:r w:rsidR="00584A74" w:rsidRPr="001718DC">
          <w:rPr>
            <w:rStyle w:val="Hypertextovodkaz"/>
            <w:noProof/>
          </w:rPr>
          <w:t>IV.</w:t>
        </w:r>
        <w:r w:rsidR="00584A74">
          <w:rPr>
            <w:rFonts w:asciiTheme="minorHAnsi" w:eastAsiaTheme="minorEastAsia" w:hAnsiTheme="minorHAnsi" w:cstheme="minorBidi"/>
            <w:bCs w:val="0"/>
            <w:noProof/>
            <w:sz w:val="22"/>
            <w:szCs w:val="22"/>
          </w:rPr>
          <w:tab/>
        </w:r>
        <w:r w:rsidR="00584A74" w:rsidRPr="001718DC">
          <w:rPr>
            <w:rStyle w:val="Hypertextovodkaz"/>
            <w:noProof/>
          </w:rPr>
          <w:t>Doba realizace díla</w:t>
        </w:r>
        <w:r w:rsidR="00584A74">
          <w:rPr>
            <w:noProof/>
            <w:webHidden/>
          </w:rPr>
          <w:tab/>
        </w:r>
        <w:r w:rsidR="00584A74">
          <w:rPr>
            <w:noProof/>
            <w:webHidden/>
          </w:rPr>
          <w:fldChar w:fldCharType="begin"/>
        </w:r>
        <w:r w:rsidR="00584A74">
          <w:rPr>
            <w:noProof/>
            <w:webHidden/>
          </w:rPr>
          <w:instrText xml:space="preserve"> PAGEREF _Toc479771818 \h </w:instrText>
        </w:r>
        <w:r w:rsidR="00584A74">
          <w:rPr>
            <w:noProof/>
            <w:webHidden/>
          </w:rPr>
        </w:r>
        <w:r w:rsidR="00584A74">
          <w:rPr>
            <w:noProof/>
            <w:webHidden/>
          </w:rPr>
          <w:fldChar w:fldCharType="separate"/>
        </w:r>
        <w:r>
          <w:rPr>
            <w:noProof/>
            <w:webHidden/>
          </w:rPr>
          <w:t>6</w:t>
        </w:r>
        <w:r w:rsidR="00584A74">
          <w:rPr>
            <w:noProof/>
            <w:webHidden/>
          </w:rPr>
          <w:fldChar w:fldCharType="end"/>
        </w:r>
      </w:hyperlink>
    </w:p>
    <w:p w14:paraId="58472C25" w14:textId="77777777" w:rsidR="00584A74" w:rsidRDefault="001C1A3D">
      <w:pPr>
        <w:pStyle w:val="Obsah1"/>
        <w:rPr>
          <w:rFonts w:asciiTheme="minorHAnsi" w:eastAsiaTheme="minorEastAsia" w:hAnsiTheme="minorHAnsi" w:cstheme="minorBidi"/>
          <w:bCs w:val="0"/>
          <w:noProof/>
          <w:sz w:val="22"/>
          <w:szCs w:val="22"/>
        </w:rPr>
      </w:pPr>
      <w:hyperlink w:anchor="_Toc479771819" w:history="1">
        <w:r w:rsidR="00584A74" w:rsidRPr="001718DC">
          <w:rPr>
            <w:rStyle w:val="Hypertextovodkaz"/>
            <w:noProof/>
          </w:rPr>
          <w:t>V.</w:t>
        </w:r>
        <w:r w:rsidR="00584A74">
          <w:rPr>
            <w:rFonts w:asciiTheme="minorHAnsi" w:eastAsiaTheme="minorEastAsia" w:hAnsiTheme="minorHAnsi" w:cstheme="minorBidi"/>
            <w:bCs w:val="0"/>
            <w:noProof/>
            <w:sz w:val="22"/>
            <w:szCs w:val="22"/>
          </w:rPr>
          <w:tab/>
        </w:r>
        <w:r w:rsidR="00584A74" w:rsidRPr="001718DC">
          <w:rPr>
            <w:rStyle w:val="Hypertextovodkaz"/>
            <w:noProof/>
          </w:rPr>
          <w:t>Cena za zhotovení díla</w:t>
        </w:r>
        <w:r w:rsidR="00584A74">
          <w:rPr>
            <w:noProof/>
            <w:webHidden/>
          </w:rPr>
          <w:tab/>
        </w:r>
        <w:r w:rsidR="00584A74">
          <w:rPr>
            <w:noProof/>
            <w:webHidden/>
          </w:rPr>
          <w:fldChar w:fldCharType="begin"/>
        </w:r>
        <w:r w:rsidR="00584A74">
          <w:rPr>
            <w:noProof/>
            <w:webHidden/>
          </w:rPr>
          <w:instrText xml:space="preserve"> PAGEREF _Toc479771819 \h </w:instrText>
        </w:r>
        <w:r w:rsidR="00584A74">
          <w:rPr>
            <w:noProof/>
            <w:webHidden/>
          </w:rPr>
        </w:r>
        <w:r w:rsidR="00584A74">
          <w:rPr>
            <w:noProof/>
            <w:webHidden/>
          </w:rPr>
          <w:fldChar w:fldCharType="separate"/>
        </w:r>
        <w:r>
          <w:rPr>
            <w:noProof/>
            <w:webHidden/>
          </w:rPr>
          <w:t>8</w:t>
        </w:r>
        <w:r w:rsidR="00584A74">
          <w:rPr>
            <w:noProof/>
            <w:webHidden/>
          </w:rPr>
          <w:fldChar w:fldCharType="end"/>
        </w:r>
      </w:hyperlink>
    </w:p>
    <w:p w14:paraId="3D756D6B" w14:textId="77777777" w:rsidR="00584A74" w:rsidRDefault="001C1A3D">
      <w:pPr>
        <w:pStyle w:val="Obsah1"/>
        <w:rPr>
          <w:rFonts w:asciiTheme="minorHAnsi" w:eastAsiaTheme="minorEastAsia" w:hAnsiTheme="minorHAnsi" w:cstheme="minorBidi"/>
          <w:bCs w:val="0"/>
          <w:noProof/>
          <w:sz w:val="22"/>
          <w:szCs w:val="22"/>
        </w:rPr>
      </w:pPr>
      <w:hyperlink w:anchor="_Toc479771820" w:history="1">
        <w:r w:rsidR="00584A74" w:rsidRPr="001718DC">
          <w:rPr>
            <w:rStyle w:val="Hypertextovodkaz"/>
            <w:noProof/>
          </w:rPr>
          <w:t>VI.</w:t>
        </w:r>
        <w:r w:rsidR="00584A74">
          <w:rPr>
            <w:rFonts w:asciiTheme="minorHAnsi" w:eastAsiaTheme="minorEastAsia" w:hAnsiTheme="minorHAnsi" w:cstheme="minorBidi"/>
            <w:bCs w:val="0"/>
            <w:noProof/>
            <w:sz w:val="22"/>
            <w:szCs w:val="22"/>
          </w:rPr>
          <w:tab/>
        </w:r>
        <w:r w:rsidR="00584A74" w:rsidRPr="001718DC">
          <w:rPr>
            <w:rStyle w:val="Hypertextovodkaz"/>
            <w:noProof/>
          </w:rPr>
          <w:t>Platební podmínky</w:t>
        </w:r>
        <w:r w:rsidR="00584A74">
          <w:rPr>
            <w:noProof/>
            <w:webHidden/>
          </w:rPr>
          <w:tab/>
        </w:r>
        <w:r w:rsidR="00584A74">
          <w:rPr>
            <w:noProof/>
            <w:webHidden/>
          </w:rPr>
          <w:fldChar w:fldCharType="begin"/>
        </w:r>
        <w:r w:rsidR="00584A74">
          <w:rPr>
            <w:noProof/>
            <w:webHidden/>
          </w:rPr>
          <w:instrText xml:space="preserve"> PAGEREF _Toc479771820 \h </w:instrText>
        </w:r>
        <w:r w:rsidR="00584A74">
          <w:rPr>
            <w:noProof/>
            <w:webHidden/>
          </w:rPr>
        </w:r>
        <w:r w:rsidR="00584A74">
          <w:rPr>
            <w:noProof/>
            <w:webHidden/>
          </w:rPr>
          <w:fldChar w:fldCharType="separate"/>
        </w:r>
        <w:r>
          <w:rPr>
            <w:noProof/>
            <w:webHidden/>
          </w:rPr>
          <w:t>9</w:t>
        </w:r>
        <w:r w:rsidR="00584A74">
          <w:rPr>
            <w:noProof/>
            <w:webHidden/>
          </w:rPr>
          <w:fldChar w:fldCharType="end"/>
        </w:r>
      </w:hyperlink>
    </w:p>
    <w:p w14:paraId="5CF383E0" w14:textId="77777777" w:rsidR="00584A74" w:rsidRDefault="001C1A3D">
      <w:pPr>
        <w:pStyle w:val="Obsah1"/>
        <w:rPr>
          <w:rFonts w:asciiTheme="minorHAnsi" w:eastAsiaTheme="minorEastAsia" w:hAnsiTheme="minorHAnsi" w:cstheme="minorBidi"/>
          <w:bCs w:val="0"/>
          <w:noProof/>
          <w:sz w:val="22"/>
          <w:szCs w:val="22"/>
        </w:rPr>
      </w:pPr>
      <w:hyperlink w:anchor="_Toc479771821" w:history="1">
        <w:r w:rsidR="00584A74" w:rsidRPr="001718DC">
          <w:rPr>
            <w:rStyle w:val="Hypertextovodkaz"/>
            <w:noProof/>
          </w:rPr>
          <w:t>VII.</w:t>
        </w:r>
        <w:r w:rsidR="00584A74">
          <w:rPr>
            <w:rFonts w:asciiTheme="minorHAnsi" w:eastAsiaTheme="minorEastAsia" w:hAnsiTheme="minorHAnsi" w:cstheme="minorBidi"/>
            <w:bCs w:val="0"/>
            <w:noProof/>
            <w:sz w:val="22"/>
            <w:szCs w:val="22"/>
          </w:rPr>
          <w:tab/>
        </w:r>
        <w:r w:rsidR="00584A74" w:rsidRPr="001718DC">
          <w:rPr>
            <w:rStyle w:val="Hypertextovodkaz"/>
            <w:noProof/>
          </w:rPr>
          <w:t>Odpovědnost za škodu a jinou újmu</w:t>
        </w:r>
        <w:r w:rsidR="00584A74">
          <w:rPr>
            <w:noProof/>
            <w:webHidden/>
          </w:rPr>
          <w:tab/>
        </w:r>
        <w:r w:rsidR="00584A74">
          <w:rPr>
            <w:noProof/>
            <w:webHidden/>
          </w:rPr>
          <w:fldChar w:fldCharType="begin"/>
        </w:r>
        <w:r w:rsidR="00584A74">
          <w:rPr>
            <w:noProof/>
            <w:webHidden/>
          </w:rPr>
          <w:instrText xml:space="preserve"> PAGEREF _Toc479771821 \h </w:instrText>
        </w:r>
        <w:r w:rsidR="00584A74">
          <w:rPr>
            <w:noProof/>
            <w:webHidden/>
          </w:rPr>
        </w:r>
        <w:r w:rsidR="00584A74">
          <w:rPr>
            <w:noProof/>
            <w:webHidden/>
          </w:rPr>
          <w:fldChar w:fldCharType="separate"/>
        </w:r>
        <w:r>
          <w:rPr>
            <w:noProof/>
            <w:webHidden/>
          </w:rPr>
          <w:t>10</w:t>
        </w:r>
        <w:r w:rsidR="00584A74">
          <w:rPr>
            <w:noProof/>
            <w:webHidden/>
          </w:rPr>
          <w:fldChar w:fldCharType="end"/>
        </w:r>
      </w:hyperlink>
    </w:p>
    <w:p w14:paraId="051718B2" w14:textId="77777777" w:rsidR="00584A74" w:rsidRDefault="001C1A3D">
      <w:pPr>
        <w:pStyle w:val="Obsah1"/>
        <w:rPr>
          <w:rFonts w:asciiTheme="minorHAnsi" w:eastAsiaTheme="minorEastAsia" w:hAnsiTheme="minorHAnsi" w:cstheme="minorBidi"/>
          <w:bCs w:val="0"/>
          <w:noProof/>
          <w:sz w:val="22"/>
          <w:szCs w:val="22"/>
        </w:rPr>
      </w:pPr>
      <w:hyperlink w:anchor="_Toc479771822" w:history="1">
        <w:r w:rsidR="00584A74" w:rsidRPr="001718DC">
          <w:rPr>
            <w:rStyle w:val="Hypertextovodkaz"/>
            <w:noProof/>
          </w:rPr>
          <w:t>VIII.</w:t>
        </w:r>
        <w:r w:rsidR="00584A74">
          <w:rPr>
            <w:rFonts w:asciiTheme="minorHAnsi" w:eastAsiaTheme="minorEastAsia" w:hAnsiTheme="minorHAnsi" w:cstheme="minorBidi"/>
            <w:bCs w:val="0"/>
            <w:noProof/>
            <w:sz w:val="22"/>
            <w:szCs w:val="22"/>
          </w:rPr>
          <w:tab/>
        </w:r>
        <w:r w:rsidR="00584A74" w:rsidRPr="001718DC">
          <w:rPr>
            <w:rStyle w:val="Hypertextovodkaz"/>
            <w:noProof/>
          </w:rPr>
          <w:t>Předání a převzetí díla</w:t>
        </w:r>
        <w:r w:rsidR="00584A74">
          <w:rPr>
            <w:noProof/>
            <w:webHidden/>
          </w:rPr>
          <w:tab/>
        </w:r>
        <w:r w:rsidR="00584A74">
          <w:rPr>
            <w:noProof/>
            <w:webHidden/>
          </w:rPr>
          <w:fldChar w:fldCharType="begin"/>
        </w:r>
        <w:r w:rsidR="00584A74">
          <w:rPr>
            <w:noProof/>
            <w:webHidden/>
          </w:rPr>
          <w:instrText xml:space="preserve"> PAGEREF _Toc479771822 \h </w:instrText>
        </w:r>
        <w:r w:rsidR="00584A74">
          <w:rPr>
            <w:noProof/>
            <w:webHidden/>
          </w:rPr>
        </w:r>
        <w:r w:rsidR="00584A74">
          <w:rPr>
            <w:noProof/>
            <w:webHidden/>
          </w:rPr>
          <w:fldChar w:fldCharType="separate"/>
        </w:r>
        <w:r>
          <w:rPr>
            <w:noProof/>
            <w:webHidden/>
          </w:rPr>
          <w:t>11</w:t>
        </w:r>
        <w:r w:rsidR="00584A74">
          <w:rPr>
            <w:noProof/>
            <w:webHidden/>
          </w:rPr>
          <w:fldChar w:fldCharType="end"/>
        </w:r>
      </w:hyperlink>
    </w:p>
    <w:p w14:paraId="621B22DA" w14:textId="77777777" w:rsidR="00584A74" w:rsidRDefault="001C1A3D">
      <w:pPr>
        <w:pStyle w:val="Obsah1"/>
        <w:rPr>
          <w:rFonts w:asciiTheme="minorHAnsi" w:eastAsiaTheme="minorEastAsia" w:hAnsiTheme="minorHAnsi" w:cstheme="minorBidi"/>
          <w:bCs w:val="0"/>
          <w:noProof/>
          <w:sz w:val="22"/>
          <w:szCs w:val="22"/>
        </w:rPr>
      </w:pPr>
      <w:hyperlink w:anchor="_Toc479771823" w:history="1">
        <w:r w:rsidR="00584A74" w:rsidRPr="001718DC">
          <w:rPr>
            <w:rStyle w:val="Hypertextovodkaz"/>
            <w:noProof/>
          </w:rPr>
          <w:t>IX.</w:t>
        </w:r>
        <w:r w:rsidR="00584A74">
          <w:rPr>
            <w:rFonts w:asciiTheme="minorHAnsi" w:eastAsiaTheme="minorEastAsia" w:hAnsiTheme="minorHAnsi" w:cstheme="minorBidi"/>
            <w:bCs w:val="0"/>
            <w:noProof/>
            <w:sz w:val="22"/>
            <w:szCs w:val="22"/>
          </w:rPr>
          <w:tab/>
        </w:r>
        <w:r w:rsidR="00584A74" w:rsidRPr="001718DC">
          <w:rPr>
            <w:rStyle w:val="Hypertextovodkaz"/>
            <w:noProof/>
          </w:rPr>
          <w:t>Záruční doba</w:t>
        </w:r>
        <w:r w:rsidR="00584A74">
          <w:rPr>
            <w:noProof/>
            <w:webHidden/>
          </w:rPr>
          <w:tab/>
        </w:r>
        <w:r w:rsidR="00584A74">
          <w:rPr>
            <w:noProof/>
            <w:webHidden/>
          </w:rPr>
          <w:fldChar w:fldCharType="begin"/>
        </w:r>
        <w:r w:rsidR="00584A74">
          <w:rPr>
            <w:noProof/>
            <w:webHidden/>
          </w:rPr>
          <w:instrText xml:space="preserve"> PAGEREF _Toc479771823 \h </w:instrText>
        </w:r>
        <w:r w:rsidR="00584A74">
          <w:rPr>
            <w:noProof/>
            <w:webHidden/>
          </w:rPr>
        </w:r>
        <w:r w:rsidR="00584A74">
          <w:rPr>
            <w:noProof/>
            <w:webHidden/>
          </w:rPr>
          <w:fldChar w:fldCharType="separate"/>
        </w:r>
        <w:r>
          <w:rPr>
            <w:noProof/>
            <w:webHidden/>
          </w:rPr>
          <w:t>13</w:t>
        </w:r>
        <w:r w:rsidR="00584A74">
          <w:rPr>
            <w:noProof/>
            <w:webHidden/>
          </w:rPr>
          <w:fldChar w:fldCharType="end"/>
        </w:r>
      </w:hyperlink>
    </w:p>
    <w:p w14:paraId="4614FC42" w14:textId="77777777" w:rsidR="00584A74" w:rsidRDefault="001C1A3D">
      <w:pPr>
        <w:pStyle w:val="Obsah1"/>
        <w:rPr>
          <w:rFonts w:asciiTheme="minorHAnsi" w:eastAsiaTheme="minorEastAsia" w:hAnsiTheme="minorHAnsi" w:cstheme="minorBidi"/>
          <w:bCs w:val="0"/>
          <w:noProof/>
          <w:sz w:val="22"/>
          <w:szCs w:val="22"/>
        </w:rPr>
      </w:pPr>
      <w:hyperlink w:anchor="_Toc479771824" w:history="1">
        <w:r w:rsidR="00584A74" w:rsidRPr="001718DC">
          <w:rPr>
            <w:rStyle w:val="Hypertextovodkaz"/>
            <w:noProof/>
          </w:rPr>
          <w:t>X.</w:t>
        </w:r>
        <w:r w:rsidR="00584A74">
          <w:rPr>
            <w:rFonts w:asciiTheme="minorHAnsi" w:eastAsiaTheme="minorEastAsia" w:hAnsiTheme="minorHAnsi" w:cstheme="minorBidi"/>
            <w:bCs w:val="0"/>
            <w:noProof/>
            <w:sz w:val="22"/>
            <w:szCs w:val="22"/>
          </w:rPr>
          <w:tab/>
        </w:r>
        <w:r w:rsidR="00584A74" w:rsidRPr="001718DC">
          <w:rPr>
            <w:rStyle w:val="Hypertextovodkaz"/>
            <w:noProof/>
          </w:rPr>
          <w:t>Bankovní záruka/finanční záruka (dle volby zhotovitele)</w:t>
        </w:r>
        <w:r w:rsidR="00584A74">
          <w:rPr>
            <w:noProof/>
            <w:webHidden/>
          </w:rPr>
          <w:tab/>
        </w:r>
        <w:r w:rsidR="00584A74">
          <w:rPr>
            <w:noProof/>
            <w:webHidden/>
          </w:rPr>
          <w:fldChar w:fldCharType="begin"/>
        </w:r>
        <w:r w:rsidR="00584A74">
          <w:rPr>
            <w:noProof/>
            <w:webHidden/>
          </w:rPr>
          <w:instrText xml:space="preserve"> PAGEREF _Toc479771824 \h </w:instrText>
        </w:r>
        <w:r w:rsidR="00584A74">
          <w:rPr>
            <w:noProof/>
            <w:webHidden/>
          </w:rPr>
        </w:r>
        <w:r w:rsidR="00584A74">
          <w:rPr>
            <w:noProof/>
            <w:webHidden/>
          </w:rPr>
          <w:fldChar w:fldCharType="separate"/>
        </w:r>
        <w:r>
          <w:rPr>
            <w:noProof/>
            <w:webHidden/>
          </w:rPr>
          <w:t>14</w:t>
        </w:r>
        <w:r w:rsidR="00584A74">
          <w:rPr>
            <w:noProof/>
            <w:webHidden/>
          </w:rPr>
          <w:fldChar w:fldCharType="end"/>
        </w:r>
      </w:hyperlink>
    </w:p>
    <w:p w14:paraId="2E1E3B81" w14:textId="77777777" w:rsidR="00584A74" w:rsidRDefault="001C1A3D">
      <w:pPr>
        <w:pStyle w:val="Obsah1"/>
        <w:rPr>
          <w:rFonts w:asciiTheme="minorHAnsi" w:eastAsiaTheme="minorEastAsia" w:hAnsiTheme="minorHAnsi" w:cstheme="minorBidi"/>
          <w:bCs w:val="0"/>
          <w:noProof/>
          <w:sz w:val="22"/>
          <w:szCs w:val="22"/>
        </w:rPr>
      </w:pPr>
      <w:hyperlink w:anchor="_Toc479771825" w:history="1">
        <w:r w:rsidR="00584A74" w:rsidRPr="001718DC">
          <w:rPr>
            <w:rStyle w:val="Hypertextovodkaz"/>
            <w:noProof/>
          </w:rPr>
          <w:t>XI.</w:t>
        </w:r>
        <w:r w:rsidR="00584A74">
          <w:rPr>
            <w:rFonts w:asciiTheme="minorHAnsi" w:eastAsiaTheme="minorEastAsia" w:hAnsiTheme="minorHAnsi" w:cstheme="minorBidi"/>
            <w:bCs w:val="0"/>
            <w:noProof/>
            <w:sz w:val="22"/>
            <w:szCs w:val="22"/>
          </w:rPr>
          <w:tab/>
        </w:r>
        <w:r w:rsidR="00584A74" w:rsidRPr="001718DC">
          <w:rPr>
            <w:rStyle w:val="Hypertextovodkaz"/>
            <w:noProof/>
          </w:rPr>
          <w:t>Poddodavatel</w:t>
        </w:r>
        <w:r w:rsidR="00584A74">
          <w:rPr>
            <w:noProof/>
            <w:webHidden/>
          </w:rPr>
          <w:tab/>
        </w:r>
        <w:r w:rsidR="00584A74">
          <w:rPr>
            <w:noProof/>
            <w:webHidden/>
          </w:rPr>
          <w:fldChar w:fldCharType="begin"/>
        </w:r>
        <w:r w:rsidR="00584A74">
          <w:rPr>
            <w:noProof/>
            <w:webHidden/>
          </w:rPr>
          <w:instrText xml:space="preserve"> PAGEREF _Toc479771825 \h </w:instrText>
        </w:r>
        <w:r w:rsidR="00584A74">
          <w:rPr>
            <w:noProof/>
            <w:webHidden/>
          </w:rPr>
        </w:r>
        <w:r w:rsidR="00584A74">
          <w:rPr>
            <w:noProof/>
            <w:webHidden/>
          </w:rPr>
          <w:fldChar w:fldCharType="separate"/>
        </w:r>
        <w:r>
          <w:rPr>
            <w:noProof/>
            <w:webHidden/>
          </w:rPr>
          <w:t>14</w:t>
        </w:r>
        <w:r w:rsidR="00584A74">
          <w:rPr>
            <w:noProof/>
            <w:webHidden/>
          </w:rPr>
          <w:fldChar w:fldCharType="end"/>
        </w:r>
      </w:hyperlink>
    </w:p>
    <w:p w14:paraId="58DDA14C" w14:textId="77777777" w:rsidR="00584A74" w:rsidRDefault="001C1A3D">
      <w:pPr>
        <w:pStyle w:val="Obsah1"/>
        <w:rPr>
          <w:rFonts w:asciiTheme="minorHAnsi" w:eastAsiaTheme="minorEastAsia" w:hAnsiTheme="minorHAnsi" w:cstheme="minorBidi"/>
          <w:bCs w:val="0"/>
          <w:noProof/>
          <w:sz w:val="22"/>
          <w:szCs w:val="22"/>
        </w:rPr>
      </w:pPr>
      <w:hyperlink w:anchor="_Toc479771826" w:history="1">
        <w:r w:rsidR="00584A74" w:rsidRPr="001718DC">
          <w:rPr>
            <w:rStyle w:val="Hypertextovodkaz"/>
            <w:noProof/>
          </w:rPr>
          <w:t>XII.</w:t>
        </w:r>
        <w:r w:rsidR="00584A74">
          <w:rPr>
            <w:rFonts w:asciiTheme="minorHAnsi" w:eastAsiaTheme="minorEastAsia" w:hAnsiTheme="minorHAnsi" w:cstheme="minorBidi"/>
            <w:bCs w:val="0"/>
            <w:noProof/>
            <w:sz w:val="22"/>
            <w:szCs w:val="22"/>
          </w:rPr>
          <w:tab/>
        </w:r>
        <w:r w:rsidR="00584A74" w:rsidRPr="001718DC">
          <w:rPr>
            <w:rStyle w:val="Hypertextovodkaz"/>
            <w:noProof/>
          </w:rPr>
          <w:t>Smluvní pokuty</w:t>
        </w:r>
        <w:r w:rsidR="00584A74">
          <w:rPr>
            <w:noProof/>
            <w:webHidden/>
          </w:rPr>
          <w:tab/>
        </w:r>
        <w:r w:rsidR="00584A74">
          <w:rPr>
            <w:noProof/>
            <w:webHidden/>
          </w:rPr>
          <w:fldChar w:fldCharType="begin"/>
        </w:r>
        <w:r w:rsidR="00584A74">
          <w:rPr>
            <w:noProof/>
            <w:webHidden/>
          </w:rPr>
          <w:instrText xml:space="preserve"> PAGEREF _Toc479771826 \h </w:instrText>
        </w:r>
        <w:r w:rsidR="00584A74">
          <w:rPr>
            <w:noProof/>
            <w:webHidden/>
          </w:rPr>
        </w:r>
        <w:r w:rsidR="00584A74">
          <w:rPr>
            <w:noProof/>
            <w:webHidden/>
          </w:rPr>
          <w:fldChar w:fldCharType="separate"/>
        </w:r>
        <w:r>
          <w:rPr>
            <w:noProof/>
            <w:webHidden/>
          </w:rPr>
          <w:t>15</w:t>
        </w:r>
        <w:r w:rsidR="00584A74">
          <w:rPr>
            <w:noProof/>
            <w:webHidden/>
          </w:rPr>
          <w:fldChar w:fldCharType="end"/>
        </w:r>
      </w:hyperlink>
    </w:p>
    <w:p w14:paraId="4981CDDB" w14:textId="77777777" w:rsidR="00584A74" w:rsidRDefault="001C1A3D">
      <w:pPr>
        <w:pStyle w:val="Obsah1"/>
        <w:rPr>
          <w:rFonts w:asciiTheme="minorHAnsi" w:eastAsiaTheme="minorEastAsia" w:hAnsiTheme="minorHAnsi" w:cstheme="minorBidi"/>
          <w:bCs w:val="0"/>
          <w:noProof/>
          <w:sz w:val="22"/>
          <w:szCs w:val="22"/>
        </w:rPr>
      </w:pPr>
      <w:hyperlink w:anchor="_Toc479771827" w:history="1">
        <w:r w:rsidR="00584A74" w:rsidRPr="001718DC">
          <w:rPr>
            <w:rStyle w:val="Hypertextovodkaz"/>
            <w:noProof/>
          </w:rPr>
          <w:t>XIII.</w:t>
        </w:r>
        <w:r w:rsidR="00584A74">
          <w:rPr>
            <w:rFonts w:asciiTheme="minorHAnsi" w:eastAsiaTheme="minorEastAsia" w:hAnsiTheme="minorHAnsi" w:cstheme="minorBidi"/>
            <w:bCs w:val="0"/>
            <w:noProof/>
            <w:sz w:val="22"/>
            <w:szCs w:val="22"/>
          </w:rPr>
          <w:tab/>
        </w:r>
        <w:r w:rsidR="00584A74" w:rsidRPr="001718DC">
          <w:rPr>
            <w:rStyle w:val="Hypertextovodkaz"/>
            <w:noProof/>
          </w:rPr>
          <w:t>Odstoupení od smlouvy</w:t>
        </w:r>
        <w:r w:rsidR="00584A74">
          <w:rPr>
            <w:noProof/>
            <w:webHidden/>
          </w:rPr>
          <w:tab/>
        </w:r>
        <w:r w:rsidR="00584A74">
          <w:rPr>
            <w:noProof/>
            <w:webHidden/>
          </w:rPr>
          <w:fldChar w:fldCharType="begin"/>
        </w:r>
        <w:r w:rsidR="00584A74">
          <w:rPr>
            <w:noProof/>
            <w:webHidden/>
          </w:rPr>
          <w:instrText xml:space="preserve"> PAGEREF _Toc479771827 \h </w:instrText>
        </w:r>
        <w:r w:rsidR="00584A74">
          <w:rPr>
            <w:noProof/>
            <w:webHidden/>
          </w:rPr>
        </w:r>
        <w:r w:rsidR="00584A74">
          <w:rPr>
            <w:noProof/>
            <w:webHidden/>
          </w:rPr>
          <w:fldChar w:fldCharType="separate"/>
        </w:r>
        <w:r>
          <w:rPr>
            <w:noProof/>
            <w:webHidden/>
          </w:rPr>
          <w:t>16</w:t>
        </w:r>
        <w:r w:rsidR="00584A74">
          <w:rPr>
            <w:noProof/>
            <w:webHidden/>
          </w:rPr>
          <w:fldChar w:fldCharType="end"/>
        </w:r>
      </w:hyperlink>
    </w:p>
    <w:p w14:paraId="13C31DF5" w14:textId="77777777" w:rsidR="00584A74" w:rsidRDefault="001C1A3D">
      <w:pPr>
        <w:pStyle w:val="Obsah1"/>
        <w:rPr>
          <w:rFonts w:asciiTheme="minorHAnsi" w:eastAsiaTheme="minorEastAsia" w:hAnsiTheme="minorHAnsi" w:cstheme="minorBidi"/>
          <w:bCs w:val="0"/>
          <w:noProof/>
          <w:sz w:val="22"/>
          <w:szCs w:val="22"/>
        </w:rPr>
      </w:pPr>
      <w:hyperlink w:anchor="_Toc479771828" w:history="1">
        <w:r w:rsidR="00584A74" w:rsidRPr="001718DC">
          <w:rPr>
            <w:rStyle w:val="Hypertextovodkaz"/>
            <w:noProof/>
          </w:rPr>
          <w:t>XIV.</w:t>
        </w:r>
        <w:r w:rsidR="00584A74">
          <w:rPr>
            <w:rFonts w:asciiTheme="minorHAnsi" w:eastAsiaTheme="minorEastAsia" w:hAnsiTheme="minorHAnsi" w:cstheme="minorBidi"/>
            <w:bCs w:val="0"/>
            <w:noProof/>
            <w:sz w:val="22"/>
            <w:szCs w:val="22"/>
          </w:rPr>
          <w:tab/>
        </w:r>
        <w:r w:rsidR="00584A74" w:rsidRPr="001718DC">
          <w:rPr>
            <w:rStyle w:val="Hypertextovodkaz"/>
            <w:noProof/>
          </w:rPr>
          <w:t>Závěrečná ustanovení</w:t>
        </w:r>
        <w:r w:rsidR="00584A74">
          <w:rPr>
            <w:noProof/>
            <w:webHidden/>
          </w:rPr>
          <w:tab/>
        </w:r>
        <w:r w:rsidR="00584A74">
          <w:rPr>
            <w:noProof/>
            <w:webHidden/>
          </w:rPr>
          <w:fldChar w:fldCharType="begin"/>
        </w:r>
        <w:r w:rsidR="00584A74">
          <w:rPr>
            <w:noProof/>
            <w:webHidden/>
          </w:rPr>
          <w:instrText xml:space="preserve"> PAGEREF _Toc479771828 \h </w:instrText>
        </w:r>
        <w:r w:rsidR="00584A74">
          <w:rPr>
            <w:noProof/>
            <w:webHidden/>
          </w:rPr>
        </w:r>
        <w:r w:rsidR="00584A74">
          <w:rPr>
            <w:noProof/>
            <w:webHidden/>
          </w:rPr>
          <w:fldChar w:fldCharType="separate"/>
        </w:r>
        <w:r>
          <w:rPr>
            <w:noProof/>
            <w:webHidden/>
          </w:rPr>
          <w:t>17</w:t>
        </w:r>
        <w:r w:rsidR="00584A74">
          <w:rPr>
            <w:noProof/>
            <w:webHidden/>
          </w:rPr>
          <w:fldChar w:fldCharType="end"/>
        </w:r>
      </w:hyperlink>
    </w:p>
    <w:p w14:paraId="54A377B7" w14:textId="5A7CDD3D" w:rsidR="00C328ED" w:rsidRPr="00511CCE" w:rsidRDefault="00C54388" w:rsidP="006F69F9">
      <w:pPr>
        <w:pStyle w:val="Obsah1"/>
        <w:rPr>
          <w:rStyle w:val="Hypertextovodkaz"/>
          <w:noProof/>
        </w:rPr>
      </w:pPr>
      <w:r>
        <w:rPr>
          <w:sz w:val="48"/>
          <w:szCs w:val="48"/>
          <w:u w:val="single"/>
        </w:rPr>
        <w:fldChar w:fldCharType="end"/>
      </w:r>
    </w:p>
    <w:p w14:paraId="1E349554"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511CCE"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511CCE"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CB009E9" w14:textId="77777777" w:rsidR="002F6885" w:rsidRPr="00511CCE" w:rsidRDefault="002F6885" w:rsidP="001C1E3A">
      <w:pPr>
        <w:pStyle w:val="Nzev"/>
        <w:tabs>
          <w:tab w:val="left" w:pos="1440"/>
        </w:tabs>
        <w:ind w:right="70"/>
        <w:rPr>
          <w:rFonts w:asciiTheme="minorHAnsi" w:hAnsiTheme="minorHAnsi"/>
          <w:sz w:val="48"/>
          <w:szCs w:val="48"/>
          <w:u w:val="single"/>
        </w:rPr>
      </w:pPr>
    </w:p>
    <w:p w14:paraId="38792462" w14:textId="77777777" w:rsidR="0060579F" w:rsidRPr="00511CCE" w:rsidRDefault="0060579F" w:rsidP="00717AB7">
      <w:pPr>
        <w:tabs>
          <w:tab w:val="left" w:pos="1440"/>
          <w:tab w:val="left" w:pos="2340"/>
        </w:tabs>
        <w:ind w:right="70"/>
        <w:jc w:val="center"/>
        <w:rPr>
          <w:rFonts w:asciiTheme="minorHAnsi" w:hAnsiTheme="minorHAnsi"/>
          <w:b/>
        </w:rPr>
      </w:pPr>
    </w:p>
    <w:p w14:paraId="1A759D71" w14:textId="6A8E4826" w:rsidR="001F7666" w:rsidRPr="00511CCE" w:rsidRDefault="00725D06" w:rsidP="006E1C6A">
      <w:pPr>
        <w:pStyle w:val="LNEK"/>
        <w:framePr w:wrap="around"/>
        <w:rPr>
          <w:rFonts w:asciiTheme="minorHAnsi" w:hAnsiTheme="minorHAnsi"/>
        </w:rPr>
      </w:pPr>
      <w:bookmarkStart w:id="0" w:name="_Toc479771815"/>
      <w:r w:rsidRPr="00511CCE">
        <w:rPr>
          <w:rFonts w:asciiTheme="minorHAnsi" w:hAnsiTheme="minorHAnsi"/>
        </w:rPr>
        <w:t>Ú</w:t>
      </w:r>
      <w:r w:rsidR="002378CA" w:rsidRPr="00511CCE">
        <w:rPr>
          <w:rFonts w:asciiTheme="minorHAnsi" w:hAnsiTheme="minorHAnsi"/>
        </w:rPr>
        <w:t>vodní</w:t>
      </w:r>
      <w:r w:rsidR="001F7666" w:rsidRPr="00511CCE">
        <w:rPr>
          <w:rFonts w:asciiTheme="minorHAnsi" w:hAnsiTheme="minorHAnsi"/>
        </w:rPr>
        <w:t xml:space="preserve"> ustanovení</w:t>
      </w:r>
      <w:bookmarkEnd w:id="0"/>
    </w:p>
    <w:p w14:paraId="2D25C9B9" w14:textId="77777777" w:rsidR="005A16DA" w:rsidRPr="00511CCE" w:rsidRDefault="005A16DA" w:rsidP="006E1C6A">
      <w:pPr>
        <w:jc w:val="both"/>
        <w:rPr>
          <w:rFonts w:asciiTheme="minorHAnsi" w:hAnsiTheme="minorHAnsi"/>
        </w:rPr>
      </w:pPr>
    </w:p>
    <w:p w14:paraId="1DB89799" w14:textId="406205CA" w:rsidR="00564B73" w:rsidRPr="00511CCE" w:rsidRDefault="00564B73" w:rsidP="00BC7CFF">
      <w:pPr>
        <w:pStyle w:val="Podtitul"/>
      </w:pPr>
      <w:r w:rsidRPr="00511CCE">
        <w:t>Tato smlouva se uzavírá na základě výběru nejv</w:t>
      </w:r>
      <w:r w:rsidR="002605AB">
        <w:t>ý</w:t>
      </w:r>
      <w:r w:rsidRPr="00511CCE">
        <w:t xml:space="preserve">hodnější nabídky podané na veřejnou zakázku č. </w:t>
      </w:r>
      <w:r w:rsidRPr="00511CCE">
        <w:rPr>
          <w:color w:val="0070C0"/>
        </w:rPr>
        <w:t>VZ</w:t>
      </w:r>
      <w:r w:rsidR="006F6A7D" w:rsidRPr="00511CCE">
        <w:rPr>
          <w:color w:val="0070C0"/>
        </w:rPr>
        <w:t>/</w:t>
      </w:r>
      <w:r w:rsidR="00BC7CFF">
        <w:rPr>
          <w:color w:val="0070C0"/>
        </w:rPr>
        <w:t>1</w:t>
      </w:r>
      <w:r w:rsidR="0019797E" w:rsidRPr="00511CCE">
        <w:rPr>
          <w:color w:val="0070C0"/>
        </w:rPr>
        <w:t>/201</w:t>
      </w:r>
      <w:r w:rsidR="00BC7CFF">
        <w:rPr>
          <w:color w:val="0070C0"/>
        </w:rPr>
        <w:t>7</w:t>
      </w:r>
      <w:r w:rsidRPr="00511CCE">
        <w:rPr>
          <w:color w:val="0070C0"/>
        </w:rPr>
        <w:t xml:space="preserve"> </w:t>
      </w:r>
      <w:r w:rsidRPr="00511CCE">
        <w:t xml:space="preserve">s názvem </w:t>
      </w:r>
      <w:r w:rsidR="0019797E" w:rsidRPr="00511CCE">
        <w:rPr>
          <w:color w:val="0070C0"/>
        </w:rPr>
        <w:t>„</w:t>
      </w:r>
      <w:r w:rsidR="00BC7CFF" w:rsidRPr="00BC7CFF">
        <w:rPr>
          <w:color w:val="0070C0"/>
        </w:rPr>
        <w:t>ZŠ Antonína Čermáka – modernizace školní jídelny</w:t>
      </w:r>
      <w:r w:rsidR="0019797E" w:rsidRPr="00511CCE">
        <w:rPr>
          <w:color w:val="0070C0"/>
        </w:rPr>
        <w:t>“</w:t>
      </w:r>
      <w:r w:rsidRPr="00511CCE">
        <w:t>, (dále jen „veřejná zakázka“).</w:t>
      </w:r>
    </w:p>
    <w:p w14:paraId="4D9C96CF" w14:textId="77777777" w:rsidR="00564B73" w:rsidRPr="00511CCE" w:rsidRDefault="00564B73" w:rsidP="006E1C6A">
      <w:pPr>
        <w:jc w:val="both"/>
        <w:rPr>
          <w:rFonts w:asciiTheme="minorHAnsi" w:hAnsiTheme="minorHAnsi"/>
        </w:rPr>
      </w:pPr>
    </w:p>
    <w:p w14:paraId="0B524EF5" w14:textId="21D44F85" w:rsidR="00564B73" w:rsidRPr="00511CCE" w:rsidRDefault="00564B73" w:rsidP="006E1C6A">
      <w:pPr>
        <w:pStyle w:val="LNEK"/>
        <w:framePr w:wrap="around"/>
        <w:rPr>
          <w:rFonts w:asciiTheme="minorHAnsi" w:hAnsiTheme="minorHAnsi"/>
        </w:rPr>
      </w:pPr>
      <w:bookmarkStart w:id="1" w:name="_Toc479771816"/>
      <w:r w:rsidRPr="00511CCE">
        <w:rPr>
          <w:rFonts w:asciiTheme="minorHAnsi" w:hAnsiTheme="minorHAnsi"/>
        </w:rPr>
        <w:t>Předmět smlouvy</w:t>
      </w:r>
      <w:bookmarkEnd w:id="1"/>
      <w:r w:rsidRPr="00511CCE">
        <w:rPr>
          <w:rFonts w:asciiTheme="minorHAnsi" w:hAnsiTheme="minorHAnsi"/>
        </w:rPr>
        <w:t xml:space="preserve"> </w:t>
      </w:r>
    </w:p>
    <w:p w14:paraId="6FABB29E" w14:textId="77777777" w:rsidR="00564B73" w:rsidRPr="00511CCE" w:rsidRDefault="00564B73" w:rsidP="006E1C6A">
      <w:pPr>
        <w:jc w:val="both"/>
        <w:rPr>
          <w:rFonts w:asciiTheme="minorHAnsi" w:hAnsiTheme="minorHAnsi"/>
        </w:rPr>
      </w:pPr>
    </w:p>
    <w:p w14:paraId="28F03848" w14:textId="77777777" w:rsidR="00265061" w:rsidRPr="00402CED" w:rsidRDefault="00265061" w:rsidP="00A11BC5">
      <w:pPr>
        <w:pStyle w:val="Podtitul"/>
        <w:numPr>
          <w:ilvl w:val="0"/>
          <w:numId w:val="36"/>
        </w:numPr>
      </w:pPr>
      <w:r w:rsidRPr="00402CED">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511CCE" w:rsidRDefault="00265061" w:rsidP="006E1C6A">
      <w:pPr>
        <w:jc w:val="both"/>
        <w:rPr>
          <w:rFonts w:asciiTheme="minorHAnsi" w:hAnsiTheme="minorHAnsi"/>
        </w:rPr>
      </w:pPr>
    </w:p>
    <w:p w14:paraId="3A26005D" w14:textId="77777777" w:rsidR="00265061" w:rsidRPr="00FF6A28" w:rsidRDefault="00265061" w:rsidP="00402CED">
      <w:pPr>
        <w:pStyle w:val="Podtitul"/>
        <w:rPr>
          <w:b/>
        </w:rPr>
      </w:pPr>
      <w:r w:rsidRPr="00FF6A28">
        <w:rPr>
          <w:b/>
        </w:rPr>
        <w:t>Dílem se rozumí:</w:t>
      </w:r>
    </w:p>
    <w:p w14:paraId="5EE8B6BE" w14:textId="77777777" w:rsidR="00665EDD" w:rsidRPr="00511CCE" w:rsidRDefault="00665EDD" w:rsidP="006E1C6A">
      <w:pPr>
        <w:jc w:val="both"/>
        <w:rPr>
          <w:rFonts w:asciiTheme="minorHAnsi" w:hAnsiTheme="minorHAnsi"/>
        </w:rPr>
      </w:pPr>
    </w:p>
    <w:p w14:paraId="20B77164" w14:textId="1545FBC2" w:rsidR="00444CB2" w:rsidRPr="00511CCE" w:rsidRDefault="00DB3BC2" w:rsidP="00D41389">
      <w:pPr>
        <w:suppressAutoHyphens/>
        <w:ind w:right="-342"/>
        <w:jc w:val="center"/>
        <w:rPr>
          <w:rFonts w:asciiTheme="minorHAnsi" w:hAnsiTheme="minorHAnsi"/>
          <w:b/>
          <w:color w:val="0070C0"/>
          <w:sz w:val="28"/>
          <w:szCs w:val="28"/>
        </w:rPr>
      </w:pPr>
      <w:r w:rsidRPr="00511CCE">
        <w:rPr>
          <w:rFonts w:asciiTheme="minorHAnsi" w:hAnsiTheme="minorHAnsi"/>
          <w:b/>
          <w:color w:val="0070C0"/>
          <w:sz w:val="28"/>
          <w:szCs w:val="28"/>
          <w:lang w:eastAsia="ar-SA"/>
        </w:rPr>
        <w:t>„</w:t>
      </w:r>
      <w:r w:rsidR="00BC7CFF" w:rsidRPr="00BC7CFF">
        <w:rPr>
          <w:rFonts w:asciiTheme="minorHAnsi" w:hAnsiTheme="minorHAnsi"/>
          <w:b/>
          <w:color w:val="0070C0"/>
          <w:sz w:val="32"/>
          <w:szCs w:val="32"/>
        </w:rPr>
        <w:t>ZŠ Antonína Čermáka – modernizace školní jídelny</w:t>
      </w:r>
      <w:r w:rsidRPr="00511CCE">
        <w:rPr>
          <w:rFonts w:asciiTheme="minorHAnsi" w:hAnsiTheme="minorHAnsi"/>
          <w:b/>
          <w:color w:val="0070C0"/>
          <w:sz w:val="28"/>
          <w:szCs w:val="28"/>
          <w:lang w:eastAsia="ar-SA"/>
        </w:rPr>
        <w:t>“</w:t>
      </w:r>
    </w:p>
    <w:p w14:paraId="3885BF0D" w14:textId="77777777" w:rsidR="00265061" w:rsidRPr="00511CCE" w:rsidRDefault="00265061" w:rsidP="006E1C6A">
      <w:pPr>
        <w:jc w:val="both"/>
        <w:rPr>
          <w:rFonts w:asciiTheme="minorHAnsi" w:eastAsia="Lucida Sans Unicode" w:hAnsiTheme="minorHAnsi"/>
        </w:rPr>
      </w:pPr>
    </w:p>
    <w:p w14:paraId="7DFF38A0" w14:textId="77777777" w:rsidR="00265061" w:rsidRPr="00FF6A28" w:rsidRDefault="00265061" w:rsidP="00402CED">
      <w:pPr>
        <w:pStyle w:val="Podtitul"/>
        <w:rPr>
          <w:b/>
        </w:rPr>
      </w:pPr>
      <w:r w:rsidRPr="00FF6A28">
        <w:rPr>
          <w:b/>
        </w:rPr>
        <w:t xml:space="preserve">Místem plnění díla se rozumí: </w:t>
      </w:r>
    </w:p>
    <w:p w14:paraId="432C4956" w14:textId="77777777" w:rsidR="00265061" w:rsidRPr="00511CCE" w:rsidRDefault="00265061" w:rsidP="006E1C6A">
      <w:pPr>
        <w:jc w:val="both"/>
        <w:rPr>
          <w:rFonts w:asciiTheme="minorHAnsi" w:eastAsia="Lucida Sans Unicode" w:hAnsiTheme="minorHAnsi"/>
        </w:rPr>
      </w:pPr>
    </w:p>
    <w:p w14:paraId="31AE704F" w14:textId="77777777" w:rsidR="00BC7CFF" w:rsidRPr="00BC7CFF" w:rsidRDefault="00BC7CFF" w:rsidP="00BC7CFF">
      <w:pPr>
        <w:jc w:val="both"/>
        <w:rPr>
          <w:rFonts w:asciiTheme="minorHAnsi" w:hAnsiTheme="minorHAnsi"/>
          <w:snapToGrid w:val="0"/>
          <w:color w:val="0070C0"/>
        </w:rPr>
      </w:pPr>
      <w:r w:rsidRPr="00BC7CFF">
        <w:rPr>
          <w:rFonts w:asciiTheme="minorHAnsi" w:hAnsiTheme="minorHAnsi"/>
          <w:snapToGrid w:val="0"/>
          <w:color w:val="0070C0"/>
        </w:rPr>
        <w:t xml:space="preserve">Budova č. p. 1022, která je součástí pozemku </w:t>
      </w:r>
      <w:proofErr w:type="spellStart"/>
      <w:r w:rsidRPr="00BC7CFF">
        <w:rPr>
          <w:rFonts w:asciiTheme="minorHAnsi" w:hAnsiTheme="minorHAnsi"/>
          <w:snapToGrid w:val="0"/>
          <w:color w:val="0070C0"/>
        </w:rPr>
        <w:t>parc</w:t>
      </w:r>
      <w:proofErr w:type="spellEnd"/>
      <w:r w:rsidRPr="00BC7CFF">
        <w:rPr>
          <w:rFonts w:asciiTheme="minorHAnsi" w:hAnsiTheme="minorHAnsi"/>
          <w:snapToGrid w:val="0"/>
          <w:color w:val="0070C0"/>
        </w:rPr>
        <w:t xml:space="preserve">. č. 1495/2 v k. </w:t>
      </w:r>
      <w:proofErr w:type="spellStart"/>
      <w:r w:rsidRPr="00BC7CFF">
        <w:rPr>
          <w:rFonts w:asciiTheme="minorHAnsi" w:hAnsiTheme="minorHAnsi"/>
          <w:snapToGrid w:val="0"/>
          <w:color w:val="0070C0"/>
        </w:rPr>
        <w:t>ú.</w:t>
      </w:r>
      <w:proofErr w:type="spellEnd"/>
      <w:r w:rsidRPr="00BC7CFF">
        <w:rPr>
          <w:rFonts w:asciiTheme="minorHAnsi" w:hAnsiTheme="minorHAnsi"/>
          <w:snapToGrid w:val="0"/>
          <w:color w:val="0070C0"/>
        </w:rPr>
        <w:t xml:space="preserve"> Bubeneč, </w:t>
      </w:r>
    </w:p>
    <w:p w14:paraId="2C1671D2" w14:textId="0C17560D" w:rsidR="00DB3BC2" w:rsidRDefault="00BC7CFF" w:rsidP="00BC7CFF">
      <w:pPr>
        <w:jc w:val="both"/>
        <w:rPr>
          <w:rFonts w:asciiTheme="minorHAnsi" w:hAnsiTheme="minorHAnsi"/>
          <w:snapToGrid w:val="0"/>
          <w:color w:val="0070C0"/>
        </w:rPr>
      </w:pPr>
      <w:r w:rsidRPr="00BC7CFF">
        <w:rPr>
          <w:rFonts w:asciiTheme="minorHAnsi" w:hAnsiTheme="minorHAnsi"/>
          <w:snapToGrid w:val="0"/>
          <w:color w:val="0070C0"/>
        </w:rPr>
        <w:t>ulice Antonína Čermáka 6/1022, Praha 6 - Bubeneč.</w:t>
      </w:r>
    </w:p>
    <w:p w14:paraId="764CF1E8" w14:textId="77777777" w:rsidR="00BC7CFF" w:rsidRPr="00511CCE" w:rsidRDefault="00BC7CFF" w:rsidP="00BC7CFF">
      <w:pPr>
        <w:jc w:val="both"/>
        <w:rPr>
          <w:rFonts w:asciiTheme="minorHAnsi" w:eastAsia="Lucida Sans Unicode" w:hAnsiTheme="minorHAnsi"/>
        </w:rPr>
      </w:pPr>
    </w:p>
    <w:p w14:paraId="741948CC" w14:textId="06E0835B" w:rsidR="00C83BB8" w:rsidRPr="00511CCE" w:rsidRDefault="00265061" w:rsidP="00BC7CFF">
      <w:pPr>
        <w:pStyle w:val="Podtitul"/>
        <w:rPr>
          <w:snapToGrid w:val="0"/>
        </w:rPr>
      </w:pPr>
      <w:r w:rsidRPr="00511CCE">
        <w:rPr>
          <w:b/>
        </w:rPr>
        <w:t>Předmět plnění díla</w:t>
      </w:r>
      <w:r w:rsidRPr="00511CCE">
        <w:t xml:space="preserve"> je blíže specifikován</w:t>
      </w:r>
      <w:r w:rsidR="00915C04" w:rsidRPr="00511CCE">
        <w:t xml:space="preserve"> jako</w:t>
      </w:r>
      <w:r w:rsidR="00915C04" w:rsidRPr="00511CCE">
        <w:rPr>
          <w:snapToGrid w:val="0"/>
        </w:rPr>
        <w:t xml:space="preserve"> </w:t>
      </w:r>
      <w:r w:rsidR="00BC7CFF" w:rsidRPr="00BC7CFF">
        <w:rPr>
          <w:snapToGrid w:val="0"/>
          <w:color w:val="4472C4" w:themeColor="accent5"/>
        </w:rPr>
        <w:t xml:space="preserve">modernizace </w:t>
      </w:r>
      <w:proofErr w:type="spellStart"/>
      <w:r w:rsidR="00BC7CFF" w:rsidRPr="00BC7CFF">
        <w:rPr>
          <w:snapToGrid w:val="0"/>
          <w:color w:val="4472C4" w:themeColor="accent5"/>
        </w:rPr>
        <w:t>gastroporovozu</w:t>
      </w:r>
      <w:proofErr w:type="spellEnd"/>
      <w:r w:rsidR="00BC7CFF" w:rsidRPr="00BC7CFF">
        <w:rPr>
          <w:snapToGrid w:val="0"/>
          <w:color w:val="4472C4" w:themeColor="accent5"/>
        </w:rPr>
        <w:t xml:space="preserve"> a výměna odlučovače tuků. Jedná se o celkovou rekonstrukci a modernizaci stávající varny, souvisejících provozů a zázemí varny ZŠ Antonína Čermáka, Antonína Čermáka 6/1022, Praha 6 - Bubeneč. Zakázka představuje především výměnu dožilé a nevyhovující </w:t>
      </w:r>
      <w:proofErr w:type="spellStart"/>
      <w:r w:rsidR="00BC7CFF" w:rsidRPr="00BC7CFF">
        <w:rPr>
          <w:snapToGrid w:val="0"/>
          <w:color w:val="4472C4" w:themeColor="accent5"/>
        </w:rPr>
        <w:t>gastrotechnologie</w:t>
      </w:r>
      <w:proofErr w:type="spellEnd"/>
      <w:r w:rsidR="00BC7CFF" w:rsidRPr="00BC7CFF">
        <w:rPr>
          <w:snapToGrid w:val="0"/>
          <w:color w:val="4472C4" w:themeColor="accent5"/>
        </w:rPr>
        <w:t xml:space="preserve"> a vzduchotechniky včetně souvisejících stavebních prací. Součástí zakázky bude mimo jiné i výměna </w:t>
      </w:r>
      <w:proofErr w:type="spellStart"/>
      <w:r w:rsidR="00BC7CFF" w:rsidRPr="00BC7CFF">
        <w:rPr>
          <w:snapToGrid w:val="0"/>
          <w:color w:val="4472C4" w:themeColor="accent5"/>
        </w:rPr>
        <w:t>lapolu</w:t>
      </w:r>
      <w:proofErr w:type="spellEnd"/>
      <w:r w:rsidR="00BC7CFF" w:rsidRPr="00BC7CFF">
        <w:rPr>
          <w:snapToGrid w:val="0"/>
          <w:color w:val="4472C4" w:themeColor="accent5"/>
        </w:rPr>
        <w:t>, rekonstrukce a modernizace zdravotně technických rozvodů, silnoproudé i slaboproudé elektroinstalace, hydroizolací a povrchů.</w:t>
      </w:r>
    </w:p>
    <w:p w14:paraId="090AAD34" w14:textId="77777777" w:rsidR="00D41389" w:rsidRPr="00511CCE" w:rsidRDefault="00D41389" w:rsidP="00D41389">
      <w:pPr>
        <w:widowControl w:val="0"/>
        <w:jc w:val="both"/>
        <w:rPr>
          <w:rFonts w:asciiTheme="minorHAnsi" w:hAnsiTheme="minorHAnsi"/>
          <w:lang w:eastAsia="ar-SA"/>
        </w:rPr>
      </w:pPr>
    </w:p>
    <w:p w14:paraId="79A3575D" w14:textId="3FE5E7C2" w:rsidR="008D4F99" w:rsidRPr="00511CCE" w:rsidRDefault="00BC7CFF" w:rsidP="00402CED">
      <w:pPr>
        <w:pStyle w:val="Podtitul"/>
        <w:numPr>
          <w:ilvl w:val="0"/>
          <w:numId w:val="0"/>
        </w:numPr>
      </w:pPr>
      <w:r w:rsidRPr="00BC7CFF">
        <w:rPr>
          <w:snapToGrid w:val="0"/>
        </w:rPr>
        <w:t xml:space="preserve">Rozsah konkrétních požadovaných prací, technologie i použitých materiálů je dán projektovou dokumentací a soupisem prací zpracovaným firmou </w:t>
      </w:r>
      <w:r w:rsidRPr="00BC7CFF">
        <w:rPr>
          <w:b/>
          <w:snapToGrid w:val="0"/>
          <w:color w:val="4472C4" w:themeColor="accent5"/>
        </w:rPr>
        <w:t>Bursík Holding, a.s</w:t>
      </w:r>
      <w:r w:rsidRPr="00BC7CFF">
        <w:rPr>
          <w:snapToGrid w:val="0"/>
          <w:color w:val="4472C4" w:themeColor="accent5"/>
        </w:rPr>
        <w:t>., Belgická 196/</w:t>
      </w:r>
      <w:r>
        <w:rPr>
          <w:snapToGrid w:val="0"/>
          <w:color w:val="4472C4" w:themeColor="accent5"/>
        </w:rPr>
        <w:t>38, 120 00 Praha 2 v dubnu 2017</w:t>
      </w:r>
      <w:r w:rsidR="008D4F99" w:rsidRPr="00402CED">
        <w:rPr>
          <w:snapToGrid w:val="0"/>
          <w:color w:val="4472C4" w:themeColor="accent5"/>
        </w:rPr>
        <w:t>.</w:t>
      </w:r>
      <w:r w:rsidR="00810CC7" w:rsidRPr="00402CED">
        <w:rPr>
          <w:snapToGrid w:val="0"/>
          <w:color w:val="4472C4" w:themeColor="accent5"/>
        </w:rPr>
        <w:t xml:space="preserve"> </w:t>
      </w:r>
      <w:r w:rsidR="008D4F99" w:rsidRPr="00511CCE">
        <w:rPr>
          <w:snapToGrid w:val="0"/>
        </w:rPr>
        <w:t xml:space="preserve">Projektová dokumentace a soupis prací byl přílohou </w:t>
      </w:r>
      <w:r w:rsidR="008D4F99" w:rsidRPr="00232C36">
        <w:t>zadávací dokumentace</w:t>
      </w:r>
      <w:r w:rsidR="008D4F99" w:rsidRPr="00232C36">
        <w:rPr>
          <w:snapToGrid w:val="0"/>
        </w:rPr>
        <w:t>.</w:t>
      </w:r>
    </w:p>
    <w:p w14:paraId="0A5B82D3" w14:textId="77777777" w:rsidR="00E05E58" w:rsidRPr="00511CCE" w:rsidRDefault="00E05E58" w:rsidP="006E1C6A">
      <w:pPr>
        <w:jc w:val="both"/>
        <w:rPr>
          <w:rFonts w:asciiTheme="minorHAnsi" w:hAnsiTheme="minorHAnsi"/>
        </w:rPr>
      </w:pPr>
    </w:p>
    <w:p w14:paraId="3D1F202E" w14:textId="13DF031D" w:rsidR="00DF1424" w:rsidRPr="00511CCE" w:rsidRDefault="00E05E58" w:rsidP="006E1C6A">
      <w:pPr>
        <w:jc w:val="both"/>
        <w:rPr>
          <w:rFonts w:asciiTheme="minorHAnsi" w:hAnsiTheme="minorHAnsi"/>
        </w:rPr>
      </w:pPr>
      <w:r w:rsidRPr="00511CCE">
        <w:rPr>
          <w:rFonts w:asciiTheme="minorHAnsi" w:hAnsiTheme="minorHAnsi"/>
        </w:rPr>
        <w:t xml:space="preserve">Objednatel si vyhrazuje možnost zadat k realizaci pouze vybrané stavební objekty jako samostatný funkční celek. </w:t>
      </w:r>
    </w:p>
    <w:p w14:paraId="6E22485E" w14:textId="77777777" w:rsidR="005374AB" w:rsidRPr="00511CCE" w:rsidRDefault="005374AB" w:rsidP="006E1C6A">
      <w:pPr>
        <w:jc w:val="both"/>
        <w:rPr>
          <w:rFonts w:asciiTheme="minorHAnsi" w:hAnsiTheme="minorHAnsi"/>
        </w:rPr>
      </w:pPr>
    </w:p>
    <w:p w14:paraId="343F3F2D" w14:textId="4FCF54C8" w:rsidR="006960C7" w:rsidRPr="00511CCE" w:rsidRDefault="006960C7" w:rsidP="001705C8">
      <w:pPr>
        <w:pStyle w:val="LNEK"/>
        <w:framePr w:wrap="around"/>
        <w:rPr>
          <w:rFonts w:asciiTheme="minorHAnsi" w:hAnsiTheme="minorHAnsi"/>
        </w:rPr>
      </w:pPr>
      <w:bookmarkStart w:id="2" w:name="_Toc479771817"/>
      <w:r w:rsidRPr="00511CCE">
        <w:rPr>
          <w:rFonts w:asciiTheme="minorHAnsi" w:hAnsiTheme="minorHAnsi"/>
        </w:rPr>
        <w:t>Podmínky realizace díla</w:t>
      </w:r>
      <w:bookmarkEnd w:id="2"/>
      <w:r w:rsidRPr="00511CCE">
        <w:rPr>
          <w:rFonts w:asciiTheme="minorHAnsi" w:hAnsiTheme="minorHAnsi"/>
        </w:rPr>
        <w:t xml:space="preserve"> </w:t>
      </w:r>
    </w:p>
    <w:p w14:paraId="79677317" w14:textId="77777777" w:rsidR="006960C7" w:rsidRPr="00511CCE" w:rsidRDefault="006960C7" w:rsidP="006E1C6A">
      <w:pPr>
        <w:jc w:val="both"/>
        <w:rPr>
          <w:rFonts w:asciiTheme="minorHAnsi" w:hAnsiTheme="minorHAnsi"/>
        </w:rPr>
      </w:pPr>
    </w:p>
    <w:p w14:paraId="10B74014" w14:textId="77777777" w:rsidR="001C6BF3" w:rsidRPr="00FF6A28" w:rsidRDefault="00596ABB" w:rsidP="00A11BC5">
      <w:pPr>
        <w:pStyle w:val="Podtitul"/>
        <w:numPr>
          <w:ilvl w:val="0"/>
          <w:numId w:val="37"/>
        </w:numPr>
        <w:rPr>
          <w:b/>
        </w:rPr>
      </w:pPr>
      <w:r w:rsidRPr="00FF6A28">
        <w:rPr>
          <w:b/>
        </w:rPr>
        <w:t>P</w:t>
      </w:r>
      <w:r w:rsidR="00971EDB" w:rsidRPr="00FF6A28">
        <w:rPr>
          <w:b/>
        </w:rPr>
        <w:t>o</w:t>
      </w:r>
      <w:r w:rsidR="001C6BF3" w:rsidRPr="00FF6A28">
        <w:rPr>
          <w:b/>
        </w:rPr>
        <w:t>dmínky realizace</w:t>
      </w:r>
      <w:r w:rsidR="009F2096" w:rsidRPr="00FF6A28">
        <w:rPr>
          <w:b/>
        </w:rPr>
        <w:t xml:space="preserve"> díla</w:t>
      </w:r>
      <w:r w:rsidRPr="00FF6A28">
        <w:rPr>
          <w:b/>
        </w:rPr>
        <w:t xml:space="preserve"> - obecné</w:t>
      </w:r>
    </w:p>
    <w:p w14:paraId="61220985" w14:textId="77777777" w:rsidR="001F66AB" w:rsidRPr="00511CCE" w:rsidRDefault="001F66AB" w:rsidP="001705C8">
      <w:pPr>
        <w:numPr>
          <w:ilvl w:val="0"/>
          <w:numId w:val="14"/>
        </w:numPr>
        <w:jc w:val="both"/>
        <w:rPr>
          <w:rFonts w:asciiTheme="minorHAnsi" w:hAnsiTheme="minorHAnsi"/>
        </w:rPr>
      </w:pPr>
      <w:r w:rsidRPr="00511CCE">
        <w:rPr>
          <w:rFonts w:asciiTheme="minorHAnsi" w:hAnsiTheme="minorHAnsi"/>
        </w:rPr>
        <w:t xml:space="preserve">Zhotovitel umístí ihned po podpisu této </w:t>
      </w:r>
      <w:r w:rsidR="00D66309" w:rsidRPr="00511CCE">
        <w:rPr>
          <w:rFonts w:asciiTheme="minorHAnsi" w:hAnsiTheme="minorHAnsi"/>
        </w:rPr>
        <w:t xml:space="preserve">smlouvy na vhodném místě stavby </w:t>
      </w:r>
      <w:r w:rsidRPr="00511CCE">
        <w:rPr>
          <w:rFonts w:asciiTheme="minorHAnsi" w:hAnsiTheme="minorHAnsi"/>
        </w:rPr>
        <w:t>oznámení o provádění prací s názvem své firmy, jménem odpovědného pracovníka, jeho telefonickým kontaktem a termínem realizace.</w:t>
      </w:r>
    </w:p>
    <w:p w14:paraId="71D40D61" w14:textId="77777777" w:rsidR="00736A8E" w:rsidRPr="00511CCE" w:rsidRDefault="00601922" w:rsidP="001705C8">
      <w:pPr>
        <w:numPr>
          <w:ilvl w:val="0"/>
          <w:numId w:val="14"/>
        </w:numPr>
        <w:jc w:val="both"/>
        <w:rPr>
          <w:rFonts w:asciiTheme="minorHAnsi" w:hAnsiTheme="minorHAnsi"/>
        </w:rPr>
      </w:pPr>
      <w:r w:rsidRPr="00511CCE">
        <w:rPr>
          <w:rFonts w:asciiTheme="minorHAnsi" w:hAnsiTheme="minorHAnsi"/>
        </w:rPr>
        <w:t xml:space="preserve">Zhotovitel je povinen dodržovat ustanovení </w:t>
      </w:r>
      <w:r w:rsidR="001F66AB" w:rsidRPr="00511CCE">
        <w:rPr>
          <w:rFonts w:asciiTheme="minorHAnsi" w:hAnsiTheme="minorHAnsi"/>
        </w:rPr>
        <w:t xml:space="preserve">veškerých obecně </w:t>
      </w:r>
      <w:r w:rsidRPr="00511CCE">
        <w:rPr>
          <w:rFonts w:asciiTheme="minorHAnsi" w:hAnsiTheme="minorHAnsi"/>
        </w:rPr>
        <w:t xml:space="preserve">platných </w:t>
      </w:r>
      <w:r w:rsidR="001F66AB" w:rsidRPr="00511CCE">
        <w:rPr>
          <w:rFonts w:asciiTheme="minorHAnsi" w:hAnsiTheme="minorHAnsi"/>
        </w:rPr>
        <w:t xml:space="preserve">právních a jiných předpisů, zejména předpisů </w:t>
      </w:r>
      <w:r w:rsidRPr="00511CCE">
        <w:rPr>
          <w:rFonts w:asciiTheme="minorHAnsi" w:hAnsiTheme="minorHAnsi"/>
        </w:rPr>
        <w:t xml:space="preserve">o bezpečnosti </w:t>
      </w:r>
      <w:r w:rsidR="001F66AB" w:rsidRPr="00511CCE">
        <w:rPr>
          <w:rFonts w:asciiTheme="minorHAnsi" w:hAnsiTheme="minorHAnsi"/>
        </w:rPr>
        <w:t xml:space="preserve">práce a ochraně zdraví při práci, předpisů </w:t>
      </w:r>
      <w:r w:rsidR="00971EDB" w:rsidRPr="00511CCE">
        <w:rPr>
          <w:rFonts w:asciiTheme="minorHAnsi" w:hAnsiTheme="minorHAnsi"/>
        </w:rPr>
        <w:t>o ochraně zdraví</w:t>
      </w:r>
      <w:r w:rsidR="001F66AB" w:rsidRPr="00511CCE">
        <w:rPr>
          <w:rFonts w:asciiTheme="minorHAnsi" w:hAnsiTheme="minorHAnsi"/>
        </w:rPr>
        <w:t xml:space="preserve"> aj.</w:t>
      </w:r>
    </w:p>
    <w:p w14:paraId="26B4A707" w14:textId="77777777" w:rsidR="00E0494B" w:rsidRPr="00511CCE" w:rsidRDefault="00E0494B" w:rsidP="001705C8">
      <w:pPr>
        <w:numPr>
          <w:ilvl w:val="0"/>
          <w:numId w:val="14"/>
        </w:numPr>
        <w:jc w:val="both"/>
        <w:rPr>
          <w:rFonts w:asciiTheme="minorHAnsi" w:hAnsiTheme="minorHAnsi"/>
        </w:rPr>
      </w:pPr>
      <w:r w:rsidRPr="00511CCE">
        <w:rPr>
          <w:rFonts w:asciiTheme="minorHAnsi" w:hAnsiTheme="minorHAnsi"/>
        </w:rPr>
        <w:t>Zhotovitel je povinen při své činnosti minimalizovat negativní dopady stavební činnosti na okolí.</w:t>
      </w:r>
    </w:p>
    <w:p w14:paraId="7B788DEF"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lastRenderedPageBreak/>
        <w:t xml:space="preserve">Bourací práce </w:t>
      </w:r>
      <w:r w:rsidR="00736A8E" w:rsidRPr="00511CCE">
        <w:rPr>
          <w:rFonts w:asciiTheme="minorHAnsi" w:hAnsiTheme="minorHAnsi"/>
        </w:rPr>
        <w:t>nemůže zhotovitel</w:t>
      </w:r>
      <w:r w:rsidRPr="00511CCE">
        <w:rPr>
          <w:rFonts w:asciiTheme="minorHAnsi" w:hAnsiTheme="minorHAnsi"/>
        </w:rPr>
        <w:t xml:space="preserve"> provádět před 7.00 hod. a po 19.00 hod., ve dnech pracovního klidu a dnech volna.</w:t>
      </w:r>
    </w:p>
    <w:p w14:paraId="5AE9F439"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Zhotovitel si zajistí v potřebném rozsahu p</w:t>
      </w:r>
      <w:r w:rsidR="001F66AB" w:rsidRPr="00511CCE">
        <w:rPr>
          <w:rFonts w:asciiTheme="minorHAnsi" w:hAnsiTheme="minorHAnsi"/>
        </w:rPr>
        <w:t>ovolení záboru veřejných ploch, budou-li potřeba</w:t>
      </w:r>
      <w:r w:rsidRPr="00511CCE">
        <w:rPr>
          <w:rFonts w:asciiTheme="minorHAnsi" w:hAnsiTheme="minorHAnsi"/>
        </w:rPr>
        <w:t>.</w:t>
      </w:r>
    </w:p>
    <w:p w14:paraId="5C4B05D9" w14:textId="77777777" w:rsidR="00E0494B" w:rsidRPr="00511CCE" w:rsidRDefault="00641B6B" w:rsidP="001705C8">
      <w:pPr>
        <w:numPr>
          <w:ilvl w:val="0"/>
          <w:numId w:val="14"/>
        </w:numPr>
        <w:jc w:val="both"/>
        <w:rPr>
          <w:rFonts w:asciiTheme="minorHAnsi" w:hAnsiTheme="minorHAnsi"/>
        </w:rPr>
      </w:pPr>
      <w:r w:rsidRPr="00511CCE">
        <w:rPr>
          <w:rFonts w:asciiTheme="minorHAnsi" w:hAnsiTheme="minorHAnsi"/>
        </w:rPr>
        <w:t>Z</w:t>
      </w:r>
      <w:r w:rsidR="00601922" w:rsidRPr="00511CCE">
        <w:rPr>
          <w:rFonts w:asciiTheme="minorHAnsi" w:hAnsiTheme="minorHAnsi"/>
        </w:rPr>
        <w:t xml:space="preserve">hotovitel si zajistí vlastní měření odebrané vody a elektřiny </w:t>
      </w:r>
      <w:r w:rsidR="001F66AB" w:rsidRPr="00511CCE">
        <w:rPr>
          <w:rFonts w:asciiTheme="minorHAnsi" w:hAnsiTheme="minorHAnsi"/>
        </w:rPr>
        <w:t>(</w:t>
      </w:r>
      <w:r w:rsidR="00601922" w:rsidRPr="00511CCE">
        <w:rPr>
          <w:rFonts w:asciiTheme="minorHAnsi" w:hAnsiTheme="minorHAnsi"/>
        </w:rPr>
        <w:t>stavební odběr projedná s PRE, a.s.</w:t>
      </w:r>
      <w:r w:rsidR="001F66AB" w:rsidRPr="00511CCE">
        <w:rPr>
          <w:rFonts w:asciiTheme="minorHAnsi" w:hAnsiTheme="minorHAnsi"/>
        </w:rPr>
        <w:t>).</w:t>
      </w:r>
      <w:r w:rsidR="00E0494B" w:rsidRPr="00511CCE">
        <w:rPr>
          <w:rFonts w:asciiTheme="minorHAnsi" w:hAnsiTheme="minorHAnsi"/>
        </w:rPr>
        <w:t xml:space="preserve"> Zhotovitel se zavazuje</w:t>
      </w:r>
      <w:r w:rsidR="00573E34" w:rsidRPr="00511CCE">
        <w:rPr>
          <w:rFonts w:asciiTheme="minorHAnsi" w:hAnsiTheme="minorHAnsi"/>
        </w:rPr>
        <w:t xml:space="preserve"> uhradit veškerá média, tj. el. </w:t>
      </w:r>
      <w:r w:rsidR="00E0494B" w:rsidRPr="00511CCE">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511CCE" w:rsidRDefault="007808D9" w:rsidP="001705C8">
      <w:pPr>
        <w:numPr>
          <w:ilvl w:val="0"/>
          <w:numId w:val="14"/>
        </w:numPr>
        <w:jc w:val="both"/>
        <w:rPr>
          <w:rFonts w:asciiTheme="minorHAnsi" w:hAnsiTheme="minorHAnsi"/>
        </w:rPr>
      </w:pPr>
      <w:r w:rsidRPr="00511CCE">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511CCE">
        <w:rPr>
          <w:rFonts w:asciiTheme="minorHAnsi" w:hAnsiTheme="minorHAnsi"/>
        </w:rPr>
        <w:t xml:space="preserve">Zhotovitel zajistí, aby po celou dobu provádění prací, byl na pracovišti dostupný stavební deník. </w:t>
      </w:r>
    </w:p>
    <w:p w14:paraId="66FA7F08" w14:textId="77777777" w:rsidR="000A7A1C"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Pravidelné kontrolní dny (schůzka zástupce objednatele, </w:t>
      </w:r>
      <w:r w:rsidR="00573E34" w:rsidRPr="00511CCE">
        <w:rPr>
          <w:rFonts w:asciiTheme="minorHAnsi" w:hAnsiTheme="minorHAnsi"/>
        </w:rPr>
        <w:t>technického dozoru investora</w:t>
      </w:r>
      <w:r w:rsidRPr="00511CCE">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511CCE" w:rsidRDefault="00641B6B" w:rsidP="001705C8">
      <w:pPr>
        <w:numPr>
          <w:ilvl w:val="0"/>
          <w:numId w:val="14"/>
        </w:numPr>
        <w:jc w:val="both"/>
        <w:rPr>
          <w:rFonts w:asciiTheme="minorHAnsi" w:hAnsiTheme="minorHAnsi"/>
        </w:rPr>
      </w:pPr>
      <w:r w:rsidRPr="00511CCE">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511CCE" w:rsidRDefault="009739A4" w:rsidP="001705C8">
      <w:pPr>
        <w:numPr>
          <w:ilvl w:val="0"/>
          <w:numId w:val="14"/>
        </w:numPr>
        <w:jc w:val="both"/>
        <w:rPr>
          <w:rFonts w:asciiTheme="minorHAnsi" w:hAnsiTheme="minorHAnsi"/>
        </w:rPr>
      </w:pPr>
      <w:r w:rsidRPr="00511CCE">
        <w:rPr>
          <w:rFonts w:asciiTheme="minorHAnsi" w:hAnsiTheme="minorHAnsi"/>
        </w:rPr>
        <w:t>Zhotovitel je povinen dodržovat veškeré technologické postupy a pokyny zástupce objednatele nebo technického dozoru investora.</w:t>
      </w:r>
    </w:p>
    <w:p w14:paraId="57E9985B" w14:textId="77777777" w:rsidR="00A57E76" w:rsidRPr="00511CCE" w:rsidRDefault="00A57E76" w:rsidP="001705C8">
      <w:pPr>
        <w:numPr>
          <w:ilvl w:val="0"/>
          <w:numId w:val="14"/>
        </w:numPr>
        <w:jc w:val="both"/>
        <w:rPr>
          <w:rFonts w:asciiTheme="minorHAnsi" w:hAnsiTheme="minorHAnsi"/>
        </w:rPr>
      </w:pPr>
      <w:r w:rsidRPr="00511CCE">
        <w:rPr>
          <w:rFonts w:asciiTheme="minorHAnsi" w:hAnsiTheme="minorHAnsi"/>
        </w:rPr>
        <w:t xml:space="preserve">Objednatel je oprávněn vyslat pověřenou osobu ke kontrole provádění díla, a to kdykoli v průběhu provádění díla zhotovitelem. </w:t>
      </w:r>
    </w:p>
    <w:p w14:paraId="3786C3A9" w14:textId="77777777" w:rsidR="00025825" w:rsidRPr="00511CCE" w:rsidRDefault="00025825" w:rsidP="001705C8">
      <w:pPr>
        <w:numPr>
          <w:ilvl w:val="0"/>
          <w:numId w:val="14"/>
        </w:numPr>
        <w:jc w:val="both"/>
        <w:rPr>
          <w:rFonts w:asciiTheme="minorHAnsi" w:hAnsiTheme="minorHAnsi"/>
        </w:rPr>
      </w:pPr>
      <w:r w:rsidRPr="00511CCE">
        <w:rPr>
          <w:rFonts w:asciiTheme="minorHAnsi" w:hAnsiTheme="minorHAnsi"/>
          <w:color w:val="000000"/>
        </w:rPr>
        <w:t>Zhotovitel je povinen umožnit a poskytnout součinnost ke zveřejnění na vhodném místě stavby oznámení (plachty) s názvem zástupce objednatele a technického dozoru společnosti SNEO, a.s.</w:t>
      </w:r>
    </w:p>
    <w:p w14:paraId="480CF3C0" w14:textId="77777777" w:rsidR="00140F6F" w:rsidRPr="00511CCE" w:rsidRDefault="00140F6F" w:rsidP="006E1C6A">
      <w:pPr>
        <w:jc w:val="both"/>
        <w:rPr>
          <w:rFonts w:asciiTheme="minorHAnsi" w:hAnsiTheme="minorHAnsi"/>
        </w:rPr>
      </w:pPr>
    </w:p>
    <w:p w14:paraId="33EFDFEC" w14:textId="77777777" w:rsidR="00C328ED" w:rsidRPr="00FF6A28" w:rsidRDefault="005122C4" w:rsidP="00402CED">
      <w:pPr>
        <w:pStyle w:val="Podtitul"/>
        <w:rPr>
          <w:b/>
        </w:rPr>
      </w:pPr>
      <w:r w:rsidRPr="00FF6A28">
        <w:rPr>
          <w:b/>
        </w:rPr>
        <w:t>Podmínky realizace díla - osobní</w:t>
      </w:r>
    </w:p>
    <w:p w14:paraId="146E2C0A" w14:textId="77777777" w:rsidR="005122C4" w:rsidRPr="00511CCE" w:rsidRDefault="005122C4" w:rsidP="009739A4">
      <w:pPr>
        <w:numPr>
          <w:ilvl w:val="0"/>
          <w:numId w:val="15"/>
        </w:numPr>
        <w:jc w:val="both"/>
        <w:rPr>
          <w:rFonts w:asciiTheme="minorHAnsi" w:hAnsiTheme="minorHAnsi"/>
        </w:rPr>
      </w:pPr>
      <w:r w:rsidRPr="00511CCE">
        <w:rPr>
          <w:rFonts w:asciiTheme="minorHAnsi" w:hAnsiTheme="minorHAnsi"/>
        </w:rPr>
        <w:t>Objednatel požaduje naprosto korektní a vstřícné jednání všech zaměstnanců,</w:t>
      </w:r>
      <w:r w:rsidR="00882C9E" w:rsidRPr="00511CCE">
        <w:rPr>
          <w:rFonts w:asciiTheme="minorHAnsi" w:hAnsiTheme="minorHAnsi"/>
        </w:rPr>
        <w:t xml:space="preserve"> pod</w:t>
      </w:r>
      <w:r w:rsidRPr="00511CCE">
        <w:rPr>
          <w:rFonts w:asciiTheme="minorHAnsi" w:hAnsiTheme="minorHAnsi"/>
        </w:rPr>
        <w:t>dodavatelů a dalších reprezentantů firmy.</w:t>
      </w:r>
      <w:r w:rsidR="009739A4" w:rsidRPr="00511CCE">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77777777" w:rsidR="00C328ED" w:rsidRPr="00511CCE" w:rsidRDefault="00C328ED" w:rsidP="001705C8">
      <w:pPr>
        <w:numPr>
          <w:ilvl w:val="0"/>
          <w:numId w:val="15"/>
        </w:numPr>
        <w:jc w:val="both"/>
        <w:rPr>
          <w:rFonts w:asciiTheme="minorHAnsi" w:hAnsiTheme="minorHAnsi"/>
        </w:rPr>
      </w:pPr>
      <w:r w:rsidRPr="00511CCE">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511CCE">
        <w:rPr>
          <w:rFonts w:asciiTheme="minorHAnsi" w:hAnsiTheme="minorHAnsi"/>
        </w:rPr>
        <w:t>pod</w:t>
      </w:r>
      <w:r w:rsidRPr="00511CCE">
        <w:rPr>
          <w:rFonts w:asciiTheme="minorHAnsi" w:hAnsiTheme="minorHAnsi"/>
        </w:rPr>
        <w:t xml:space="preserve">dodavatelů, zodpovídá za plnění včetně odpovědnosti za škody, solidárně s tímto </w:t>
      </w:r>
      <w:r w:rsidR="00882C9E" w:rsidRPr="00511CCE">
        <w:rPr>
          <w:rFonts w:asciiTheme="minorHAnsi" w:hAnsiTheme="minorHAnsi"/>
        </w:rPr>
        <w:t>pod</w:t>
      </w:r>
      <w:r w:rsidRPr="00511CCE">
        <w:rPr>
          <w:rFonts w:asciiTheme="minorHAnsi" w:hAnsiTheme="minorHAnsi"/>
        </w:rPr>
        <w:t>dodavatelem.</w:t>
      </w:r>
    </w:p>
    <w:p w14:paraId="42EFD281" w14:textId="77777777" w:rsidR="00C328ED" w:rsidRPr="00511CCE" w:rsidRDefault="000E20EF" w:rsidP="001705C8">
      <w:pPr>
        <w:numPr>
          <w:ilvl w:val="0"/>
          <w:numId w:val="15"/>
        </w:numPr>
        <w:jc w:val="both"/>
        <w:rPr>
          <w:rFonts w:asciiTheme="minorHAnsi" w:hAnsiTheme="minorHAnsi"/>
        </w:rPr>
      </w:pPr>
      <w:r w:rsidRPr="00511CCE">
        <w:rPr>
          <w:rFonts w:asciiTheme="minorHAnsi" w:hAnsiTheme="minorHAnsi"/>
        </w:rPr>
        <w:t xml:space="preserve">Složení realizačního týmu zhotovitele: </w:t>
      </w:r>
    </w:p>
    <w:p w14:paraId="056B7123" w14:textId="77777777" w:rsidR="005374AB" w:rsidRPr="00511CCE" w:rsidRDefault="005374AB" w:rsidP="005374AB">
      <w:pPr>
        <w:ind w:left="720"/>
        <w:jc w:val="both"/>
        <w:rPr>
          <w:rFonts w:asciiTheme="minorHAnsi" w:hAnsiTheme="minorHAnsi"/>
        </w:rPr>
      </w:pPr>
    </w:p>
    <w:p w14:paraId="05E01021" w14:textId="69CC18CB" w:rsidR="000E20EF" w:rsidRPr="00511CCE" w:rsidRDefault="00A11BC5" w:rsidP="001705C8">
      <w:pPr>
        <w:ind w:firstLine="708"/>
        <w:jc w:val="both"/>
        <w:rPr>
          <w:rFonts w:asciiTheme="minorHAnsi" w:hAnsiTheme="minorHAnsi"/>
          <w:color w:val="0070C0"/>
        </w:rPr>
      </w:pPr>
      <w:r w:rsidRPr="00A11BC5">
        <w:rPr>
          <w:rFonts w:asciiTheme="minorHAnsi" w:hAnsiTheme="minorHAnsi"/>
          <w:color w:val="0070C0"/>
          <w:highlight w:val="yellow"/>
        </w:rPr>
        <w:t>jméno a příjmení</w:t>
      </w:r>
      <w:r>
        <w:rPr>
          <w:rFonts w:asciiTheme="minorHAnsi" w:hAnsiTheme="minorHAnsi"/>
          <w:color w:val="0070C0"/>
        </w:rPr>
        <w:t xml:space="preserve"> </w:t>
      </w:r>
      <w:r w:rsidR="000E20EF" w:rsidRPr="00511CCE">
        <w:rPr>
          <w:rFonts w:asciiTheme="minorHAnsi" w:hAnsiTheme="minorHAnsi"/>
          <w:color w:val="0070C0"/>
        </w:rPr>
        <w:t xml:space="preserve">– vedoucí týmu – tato osoba musí splňovat následující: </w:t>
      </w:r>
    </w:p>
    <w:p w14:paraId="7FD76F3E"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výborná znalost českého jazyka slovem i písmem </w:t>
      </w:r>
    </w:p>
    <w:p w14:paraId="06D392A4" w14:textId="77777777" w:rsidR="007902BD" w:rsidRPr="00511CCE" w:rsidRDefault="007902BD" w:rsidP="007902BD">
      <w:pPr>
        <w:pStyle w:val="Odstavecseseznamem"/>
        <w:numPr>
          <w:ilvl w:val="0"/>
          <w:numId w:val="16"/>
        </w:numPr>
        <w:rPr>
          <w:rFonts w:asciiTheme="minorHAnsi" w:hAnsiTheme="minorHAnsi"/>
          <w:color w:val="0070C0"/>
        </w:rPr>
      </w:pPr>
      <w:r w:rsidRPr="00511CCE">
        <w:rPr>
          <w:rFonts w:asciiTheme="minorHAnsi" w:hAnsiTheme="minorHAnsi"/>
          <w:color w:val="0070C0"/>
        </w:rPr>
        <w:t xml:space="preserve">úplné vysokoškolské nebo středoškolské (s maturitou) vzdělání stavebního směru </w:t>
      </w:r>
    </w:p>
    <w:p w14:paraId="7DAD4D74"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praxi v oblasti </w:t>
      </w:r>
      <w:r w:rsidR="00D65DF3" w:rsidRPr="00511CCE">
        <w:rPr>
          <w:rFonts w:asciiTheme="minorHAnsi" w:hAnsiTheme="minorHAnsi"/>
          <w:color w:val="0070C0"/>
        </w:rPr>
        <w:t xml:space="preserve">stavebních </w:t>
      </w:r>
      <w:r w:rsidR="00A11B29" w:rsidRPr="00511CCE">
        <w:rPr>
          <w:rFonts w:asciiTheme="minorHAnsi" w:hAnsiTheme="minorHAnsi"/>
          <w:color w:val="0070C0"/>
        </w:rPr>
        <w:t xml:space="preserve">prací </w:t>
      </w:r>
      <w:r w:rsidR="00B87773" w:rsidRPr="00511CCE">
        <w:rPr>
          <w:rFonts w:asciiTheme="minorHAnsi" w:hAnsiTheme="minorHAnsi"/>
          <w:color w:val="0070C0"/>
        </w:rPr>
        <w:t>minimálně</w:t>
      </w:r>
      <w:r w:rsidRPr="00511CCE">
        <w:rPr>
          <w:rFonts w:asciiTheme="minorHAnsi" w:hAnsiTheme="minorHAnsi"/>
          <w:color w:val="0070C0"/>
        </w:rPr>
        <w:t xml:space="preserve"> 5 let</w:t>
      </w:r>
    </w:p>
    <w:p w14:paraId="7C815DF6" w14:textId="77777777" w:rsidR="000E20EF" w:rsidRPr="00511CCE" w:rsidRDefault="000E20EF" w:rsidP="00D65DF3">
      <w:pPr>
        <w:numPr>
          <w:ilvl w:val="0"/>
          <w:numId w:val="16"/>
        </w:numPr>
        <w:jc w:val="both"/>
        <w:rPr>
          <w:rFonts w:asciiTheme="minorHAnsi" w:hAnsiTheme="minorHAnsi"/>
          <w:color w:val="0070C0"/>
        </w:rPr>
      </w:pPr>
      <w:r w:rsidRPr="00511CCE">
        <w:rPr>
          <w:rFonts w:asciiTheme="minorHAnsi" w:hAnsiTheme="minorHAnsi"/>
          <w:color w:val="0070C0"/>
        </w:rPr>
        <w:t xml:space="preserve">zkušenosti s realizací </w:t>
      </w:r>
      <w:r w:rsidR="00B87773" w:rsidRPr="00511CCE">
        <w:rPr>
          <w:rFonts w:asciiTheme="minorHAnsi" w:hAnsiTheme="minorHAnsi"/>
          <w:color w:val="0070C0"/>
        </w:rPr>
        <w:t>minimálně</w:t>
      </w:r>
      <w:r w:rsidRPr="00511CCE">
        <w:rPr>
          <w:rFonts w:asciiTheme="minorHAnsi" w:hAnsiTheme="minorHAnsi"/>
          <w:color w:val="0070C0"/>
        </w:rPr>
        <w:t xml:space="preserve"> </w:t>
      </w:r>
      <w:r w:rsidR="0036056E" w:rsidRPr="00511CCE">
        <w:rPr>
          <w:rFonts w:asciiTheme="minorHAnsi" w:hAnsiTheme="minorHAnsi"/>
          <w:color w:val="0070C0"/>
        </w:rPr>
        <w:t>3</w:t>
      </w:r>
      <w:r w:rsidRPr="00511CCE">
        <w:rPr>
          <w:rFonts w:asciiTheme="minorHAnsi" w:hAnsiTheme="minorHAnsi"/>
          <w:color w:val="0070C0"/>
        </w:rPr>
        <w:t xml:space="preserve"> staveb obdobného charakteru jako je předmět této smlouvy</w:t>
      </w:r>
    </w:p>
    <w:p w14:paraId="09FEAC45" w14:textId="3DDCACE1" w:rsidR="007902BD" w:rsidRPr="00511CCE" w:rsidRDefault="007902BD" w:rsidP="003A21B9">
      <w:pPr>
        <w:pStyle w:val="Odstavecseseznamem"/>
        <w:numPr>
          <w:ilvl w:val="0"/>
          <w:numId w:val="16"/>
        </w:numPr>
        <w:rPr>
          <w:rFonts w:asciiTheme="minorHAnsi" w:hAnsiTheme="minorHAnsi"/>
          <w:color w:val="0070C0"/>
        </w:rPr>
      </w:pPr>
      <w:r w:rsidRPr="00511CCE">
        <w:rPr>
          <w:rFonts w:asciiTheme="minorHAnsi" w:hAnsiTheme="minorHAnsi"/>
          <w:color w:val="0070C0"/>
        </w:rPr>
        <w:lastRenderedPageBreak/>
        <w:t xml:space="preserve">osvědčení o autorizaci </w:t>
      </w:r>
      <w:r w:rsidR="003A21B9" w:rsidRPr="003A21B9">
        <w:rPr>
          <w:rFonts w:asciiTheme="minorHAnsi" w:hAnsiTheme="minorHAnsi"/>
          <w:color w:val="0070C0"/>
        </w:rPr>
        <w:t>v oboru pozemní stavby</w:t>
      </w:r>
    </w:p>
    <w:p w14:paraId="0A2376F6" w14:textId="77777777" w:rsidR="000E20EF" w:rsidRPr="00511CCE" w:rsidRDefault="000E20EF" w:rsidP="006E1C6A">
      <w:pPr>
        <w:jc w:val="both"/>
        <w:rPr>
          <w:rFonts w:asciiTheme="minorHAnsi" w:hAnsiTheme="minorHAnsi"/>
          <w:color w:val="0070C0"/>
        </w:rPr>
      </w:pPr>
    </w:p>
    <w:p w14:paraId="0D976F12" w14:textId="399D43DC" w:rsidR="000E20EF" w:rsidRPr="00511CCE" w:rsidRDefault="00A11BC5" w:rsidP="001705C8">
      <w:pPr>
        <w:ind w:firstLine="708"/>
        <w:jc w:val="both"/>
        <w:rPr>
          <w:rFonts w:asciiTheme="minorHAnsi" w:hAnsiTheme="minorHAnsi"/>
          <w:color w:val="0070C0"/>
        </w:rPr>
      </w:pPr>
      <w:r w:rsidRPr="00A11BC5">
        <w:rPr>
          <w:rFonts w:asciiTheme="minorHAnsi" w:hAnsiTheme="minorHAnsi"/>
          <w:color w:val="0070C0"/>
          <w:highlight w:val="yellow"/>
        </w:rPr>
        <w:t>jméno a příjmení</w:t>
      </w:r>
      <w:r w:rsidR="000E20EF" w:rsidRPr="00511CCE">
        <w:rPr>
          <w:rFonts w:asciiTheme="minorHAnsi" w:hAnsiTheme="minorHAnsi"/>
          <w:color w:val="0070C0"/>
        </w:rPr>
        <w:t xml:space="preserve"> - zástupce vedoucího týmu – tato osoba musí splňovat následující: </w:t>
      </w:r>
    </w:p>
    <w:p w14:paraId="058CC5C2"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výborná znalost českého jazyka slovem i písmem; </w:t>
      </w:r>
    </w:p>
    <w:p w14:paraId="048B4A25"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úplné středoškolské (s</w:t>
      </w:r>
      <w:r w:rsidR="00A11B29" w:rsidRPr="00511CCE">
        <w:rPr>
          <w:rFonts w:asciiTheme="minorHAnsi" w:hAnsiTheme="minorHAnsi"/>
          <w:color w:val="0070C0"/>
        </w:rPr>
        <w:t xml:space="preserve"> výučním listem nebo</w:t>
      </w:r>
      <w:r w:rsidRPr="00511CCE">
        <w:rPr>
          <w:rFonts w:asciiTheme="minorHAnsi" w:hAnsiTheme="minorHAnsi"/>
          <w:color w:val="0070C0"/>
        </w:rPr>
        <w:t xml:space="preserve"> maturitou) vzdělání </w:t>
      </w:r>
      <w:r w:rsidR="007902BD" w:rsidRPr="00511CCE">
        <w:rPr>
          <w:rFonts w:asciiTheme="minorHAnsi" w:hAnsiTheme="minorHAnsi"/>
          <w:color w:val="0070C0"/>
        </w:rPr>
        <w:t>stavebního</w:t>
      </w:r>
      <w:r w:rsidRPr="00511CCE">
        <w:rPr>
          <w:rFonts w:asciiTheme="minorHAnsi" w:hAnsiTheme="minorHAnsi"/>
          <w:color w:val="0070C0"/>
        </w:rPr>
        <w:t xml:space="preserve"> směru </w:t>
      </w:r>
    </w:p>
    <w:p w14:paraId="6EA8166D"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praxi v oblasti </w:t>
      </w:r>
      <w:r w:rsidR="007902BD" w:rsidRPr="00511CCE">
        <w:rPr>
          <w:rFonts w:asciiTheme="minorHAnsi" w:hAnsiTheme="minorHAnsi"/>
          <w:color w:val="0070C0"/>
        </w:rPr>
        <w:t>stavebních prací</w:t>
      </w:r>
      <w:r w:rsidRPr="00511CCE">
        <w:rPr>
          <w:rFonts w:asciiTheme="minorHAnsi" w:hAnsiTheme="minorHAnsi"/>
          <w:color w:val="0070C0"/>
        </w:rPr>
        <w:t xml:space="preserve"> </w:t>
      </w:r>
      <w:r w:rsidR="00B87773" w:rsidRPr="00511CCE">
        <w:rPr>
          <w:rFonts w:asciiTheme="minorHAnsi" w:hAnsiTheme="minorHAnsi"/>
          <w:color w:val="0070C0"/>
        </w:rPr>
        <w:t>minimálně</w:t>
      </w:r>
      <w:r w:rsidRPr="00511CCE">
        <w:rPr>
          <w:rFonts w:asciiTheme="minorHAnsi" w:hAnsiTheme="minorHAnsi"/>
          <w:color w:val="0070C0"/>
        </w:rPr>
        <w:t xml:space="preserve"> 3 roky</w:t>
      </w:r>
    </w:p>
    <w:p w14:paraId="41713B26"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zkušenosti s realizací </w:t>
      </w:r>
      <w:r w:rsidR="00B87773" w:rsidRPr="00511CCE">
        <w:rPr>
          <w:rFonts w:asciiTheme="minorHAnsi" w:hAnsiTheme="minorHAnsi"/>
          <w:color w:val="0070C0"/>
        </w:rPr>
        <w:t>minimálně</w:t>
      </w:r>
      <w:r w:rsidRPr="00511CCE">
        <w:rPr>
          <w:rFonts w:asciiTheme="minorHAnsi" w:hAnsiTheme="minorHAnsi"/>
          <w:color w:val="0070C0"/>
        </w:rPr>
        <w:t xml:space="preserve"> 3 staveb obdobného charakteru jako je předmět této smlouvy</w:t>
      </w:r>
    </w:p>
    <w:p w14:paraId="2FF6FBD8" w14:textId="77777777" w:rsidR="000E20EF" w:rsidRPr="00511CCE" w:rsidRDefault="000E20EF" w:rsidP="006E1C6A">
      <w:pPr>
        <w:jc w:val="both"/>
        <w:rPr>
          <w:rFonts w:asciiTheme="minorHAnsi" w:hAnsiTheme="minorHAnsi"/>
        </w:rPr>
      </w:pPr>
    </w:p>
    <w:p w14:paraId="31285B8C" w14:textId="77777777" w:rsidR="00C328ED" w:rsidRPr="00511CCE" w:rsidRDefault="00C328ED" w:rsidP="001705C8">
      <w:pPr>
        <w:ind w:left="708"/>
        <w:jc w:val="both"/>
        <w:rPr>
          <w:rFonts w:asciiTheme="minorHAnsi" w:hAnsiTheme="minorHAnsi"/>
        </w:rPr>
      </w:pPr>
      <w:r w:rsidRPr="00511CCE">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511CCE" w:rsidRDefault="00C328ED" w:rsidP="006E1C6A">
      <w:pPr>
        <w:jc w:val="both"/>
        <w:rPr>
          <w:rFonts w:asciiTheme="minorHAnsi" w:hAnsiTheme="minorHAnsi"/>
        </w:rPr>
      </w:pPr>
    </w:p>
    <w:p w14:paraId="40950C11" w14:textId="77777777" w:rsidR="00C328ED" w:rsidRPr="00511CCE" w:rsidRDefault="00C328ED" w:rsidP="001705C8">
      <w:pPr>
        <w:ind w:left="708"/>
        <w:jc w:val="both"/>
        <w:rPr>
          <w:rFonts w:asciiTheme="minorHAnsi" w:hAnsiTheme="minorHAnsi"/>
        </w:rPr>
      </w:pPr>
      <w:r w:rsidRPr="00511CCE">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511CCE">
        <w:rPr>
          <w:rFonts w:asciiTheme="minorHAnsi" w:hAnsiTheme="minorHAnsi"/>
        </w:rPr>
        <w:t xml:space="preserve"> z toho vyplývajícími</w:t>
      </w:r>
      <w:r w:rsidRPr="00511CCE">
        <w:rPr>
          <w:rFonts w:asciiTheme="minorHAnsi" w:hAnsiTheme="minorHAnsi"/>
        </w:rPr>
        <w:t xml:space="preserve">. </w:t>
      </w:r>
    </w:p>
    <w:p w14:paraId="30FCC84F" w14:textId="77777777" w:rsidR="00C328ED" w:rsidRPr="00511CCE" w:rsidRDefault="00C328ED" w:rsidP="006E1C6A">
      <w:pPr>
        <w:jc w:val="both"/>
        <w:rPr>
          <w:rFonts w:asciiTheme="minorHAnsi" w:hAnsiTheme="minorHAnsi"/>
        </w:rPr>
      </w:pPr>
    </w:p>
    <w:p w14:paraId="6C9D5A42" w14:textId="77777777" w:rsidR="00140F6F" w:rsidRPr="00FF6A28" w:rsidRDefault="00140F6F" w:rsidP="00402CED">
      <w:pPr>
        <w:pStyle w:val="Podtitul"/>
        <w:rPr>
          <w:b/>
        </w:rPr>
      </w:pPr>
      <w:r w:rsidRPr="00FF6A28">
        <w:rPr>
          <w:b/>
        </w:rPr>
        <w:t>Podmínky realizace díla – inženýrská činnost</w:t>
      </w:r>
    </w:p>
    <w:p w14:paraId="6B9C94D4" w14:textId="4E774894" w:rsidR="00140F6F" w:rsidRPr="00232C36" w:rsidRDefault="00140F6F" w:rsidP="007902BD">
      <w:pPr>
        <w:numPr>
          <w:ilvl w:val="0"/>
          <w:numId w:val="17"/>
        </w:numPr>
        <w:jc w:val="both"/>
        <w:rPr>
          <w:rFonts w:asciiTheme="minorHAnsi" w:hAnsiTheme="minorHAnsi"/>
          <w:color w:val="4472C4" w:themeColor="accent5"/>
        </w:rPr>
      </w:pPr>
      <w:r w:rsidRPr="00232C36">
        <w:rPr>
          <w:rFonts w:asciiTheme="minorHAnsi" w:hAnsiTheme="minorHAnsi"/>
          <w:color w:val="4472C4" w:themeColor="accent5"/>
        </w:rPr>
        <w:t>Zhotovitel se zavazuje v rámci realizace díla a nabídnuté ceny zajistit veškerou inženýrskou a projektovou činnost nutnou k realizaci kompletního funkčního díla včetně</w:t>
      </w:r>
      <w:r w:rsidR="007902BD" w:rsidRPr="00232C36">
        <w:rPr>
          <w:rFonts w:asciiTheme="minorHAnsi" w:hAnsiTheme="minorHAnsi"/>
          <w:color w:val="4472C4" w:themeColor="accent5"/>
        </w:rPr>
        <w:t>, veškeré přípravné práce</w:t>
      </w:r>
      <w:r w:rsidRPr="00232C36">
        <w:rPr>
          <w:rFonts w:asciiTheme="minorHAnsi" w:hAnsiTheme="minorHAnsi"/>
          <w:color w:val="4472C4" w:themeColor="accent5"/>
        </w:rPr>
        <w:t xml:space="preserve">, </w:t>
      </w:r>
      <w:r w:rsidR="007902BD" w:rsidRPr="00232C36">
        <w:rPr>
          <w:rFonts w:asciiTheme="minorHAnsi" w:hAnsiTheme="minorHAnsi"/>
          <w:color w:val="4472C4" w:themeColor="accent5"/>
        </w:rPr>
        <w:t>související průzkumy</w:t>
      </w:r>
      <w:r w:rsidRPr="00232C36">
        <w:rPr>
          <w:rFonts w:asciiTheme="minorHAnsi" w:hAnsiTheme="minorHAnsi"/>
          <w:color w:val="4472C4" w:themeColor="accent5"/>
        </w:rPr>
        <w:t xml:space="preserve">, </w:t>
      </w:r>
      <w:r w:rsidR="007902BD" w:rsidRPr="00232C36">
        <w:rPr>
          <w:rFonts w:asciiTheme="minorHAnsi" w:hAnsiTheme="minorHAnsi"/>
          <w:color w:val="4472C4" w:themeColor="accent5"/>
        </w:rPr>
        <w:t>podrobné zaměření dotčených částí objektu</w:t>
      </w:r>
      <w:r w:rsidRPr="00232C36">
        <w:rPr>
          <w:rFonts w:asciiTheme="minorHAnsi" w:hAnsiTheme="minorHAnsi"/>
          <w:color w:val="4472C4" w:themeColor="accent5"/>
        </w:rPr>
        <w:t xml:space="preserve">,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w:t>
      </w:r>
      <w:r w:rsidR="002570FA" w:rsidRPr="00232C36">
        <w:rPr>
          <w:rFonts w:asciiTheme="minorHAnsi" w:hAnsiTheme="minorHAnsi"/>
          <w:color w:val="4472C4" w:themeColor="accent5"/>
        </w:rPr>
        <w:t xml:space="preserve">předání dotčených chodníků a komunikací Technické správě komunikací hl. m. Prahy (TSK) včetně zajištění písemného souhlasu Technické správy komunikací hl. m. Prahy (TSK) s kolaudací, </w:t>
      </w:r>
      <w:r w:rsidRPr="00232C36">
        <w:rPr>
          <w:rFonts w:asciiTheme="minorHAnsi" w:hAnsiTheme="minorHAnsi"/>
          <w:color w:val="4472C4" w:themeColor="accent5"/>
        </w:rPr>
        <w:t xml:space="preserve">zajištění podkladů </w:t>
      </w:r>
      <w:r w:rsidR="00C225C4" w:rsidRPr="00232C36">
        <w:rPr>
          <w:rFonts w:asciiTheme="minorHAnsi" w:hAnsiTheme="minorHAnsi"/>
          <w:color w:val="4472C4" w:themeColor="accent5"/>
        </w:rPr>
        <w:t>pro předávací řízení,</w:t>
      </w:r>
      <w:r w:rsidRPr="00232C36">
        <w:rPr>
          <w:rFonts w:asciiTheme="minorHAnsi" w:hAnsiTheme="minorHAnsi"/>
          <w:color w:val="4472C4" w:themeColor="accent5"/>
        </w:rPr>
        <w:t xml:space="preserve"> kolaudační řízení dokončené stavby</w:t>
      </w:r>
      <w:r w:rsidR="00C225C4" w:rsidRPr="00232C36">
        <w:rPr>
          <w:rFonts w:asciiTheme="minorHAnsi" w:hAnsiTheme="minorHAnsi"/>
          <w:color w:val="4472C4" w:themeColor="accent5"/>
        </w:rPr>
        <w:t xml:space="preserve"> a kolaudační řízení dokončené stavby vodního díla</w:t>
      </w:r>
      <w:r w:rsidR="001C3748" w:rsidRPr="00232C36">
        <w:rPr>
          <w:rFonts w:asciiTheme="minorHAnsi" w:hAnsiTheme="minorHAnsi"/>
          <w:color w:val="4472C4" w:themeColor="accent5"/>
        </w:rPr>
        <w:t xml:space="preserve"> a</w:t>
      </w:r>
      <w:r w:rsidRPr="00232C36">
        <w:rPr>
          <w:rFonts w:asciiTheme="minorHAnsi" w:hAnsiTheme="minorHAnsi"/>
          <w:color w:val="4472C4" w:themeColor="accent5"/>
        </w:rPr>
        <w:t xml:space="preserve"> součinnost při předávacím</w:t>
      </w:r>
      <w:r w:rsidR="00C225C4" w:rsidRPr="00232C36">
        <w:rPr>
          <w:rFonts w:asciiTheme="minorHAnsi" w:hAnsiTheme="minorHAnsi"/>
          <w:color w:val="4472C4" w:themeColor="accent5"/>
        </w:rPr>
        <w:t xml:space="preserve"> řízení,</w:t>
      </w:r>
      <w:r w:rsidRPr="00232C36">
        <w:rPr>
          <w:rFonts w:asciiTheme="minorHAnsi" w:hAnsiTheme="minorHAnsi"/>
          <w:color w:val="4472C4" w:themeColor="accent5"/>
        </w:rPr>
        <w:t xml:space="preserve"> kolaudačním řízení</w:t>
      </w:r>
      <w:r w:rsidR="00C225C4" w:rsidRPr="00232C36">
        <w:rPr>
          <w:rFonts w:asciiTheme="minorHAnsi" w:hAnsiTheme="minorHAnsi"/>
          <w:color w:val="4472C4" w:themeColor="accent5"/>
        </w:rPr>
        <w:t xml:space="preserve"> a kolaudačním řízení k vodnímu dílu</w:t>
      </w:r>
      <w:r w:rsidRPr="00232C36">
        <w:rPr>
          <w:rFonts w:asciiTheme="minorHAnsi" w:hAnsiTheme="minorHAnsi"/>
          <w:color w:val="4472C4" w:themeColor="accent5"/>
        </w:rPr>
        <w:t>.</w:t>
      </w:r>
    </w:p>
    <w:p w14:paraId="710676C8" w14:textId="77777777" w:rsidR="00007975" w:rsidRPr="00511CCE" w:rsidRDefault="00007975" w:rsidP="006E1C6A">
      <w:pPr>
        <w:jc w:val="both"/>
        <w:rPr>
          <w:rFonts w:asciiTheme="minorHAnsi" w:hAnsiTheme="minorHAnsi"/>
        </w:rPr>
      </w:pPr>
    </w:p>
    <w:p w14:paraId="2007DAE8" w14:textId="77777777" w:rsidR="00007975" w:rsidRPr="00FF6A28" w:rsidRDefault="00007975" w:rsidP="00402CED">
      <w:pPr>
        <w:pStyle w:val="Podtitul"/>
        <w:rPr>
          <w:b/>
        </w:rPr>
      </w:pPr>
      <w:r w:rsidRPr="00FF6A28">
        <w:rPr>
          <w:b/>
        </w:rPr>
        <w:t xml:space="preserve">Podmínky realizace díla </w:t>
      </w:r>
      <w:r w:rsidR="007808D9" w:rsidRPr="00FF6A28">
        <w:rPr>
          <w:b/>
        </w:rPr>
        <w:t>–</w:t>
      </w:r>
      <w:r w:rsidRPr="00FF6A28">
        <w:rPr>
          <w:b/>
        </w:rPr>
        <w:t xml:space="preserve"> </w:t>
      </w:r>
      <w:r w:rsidR="007808D9" w:rsidRPr="00FF6A28">
        <w:rPr>
          <w:b/>
        </w:rPr>
        <w:t xml:space="preserve">zařízení staveniště a </w:t>
      </w:r>
      <w:r w:rsidRPr="00FF6A28">
        <w:rPr>
          <w:b/>
        </w:rPr>
        <w:t>úklid</w:t>
      </w:r>
    </w:p>
    <w:p w14:paraId="6865C0AF"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zajistit zařízení staveniště a po ukončení prací jeho likvidaci na vlastní náklady. </w:t>
      </w:r>
    </w:p>
    <w:p w14:paraId="229DE194"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na staveništi a v jeho okolí zachovávat čistotu a pořádek. </w:t>
      </w:r>
    </w:p>
    <w:p w14:paraId="1DE3A2BD" w14:textId="77777777" w:rsidR="00340D5A" w:rsidRPr="00511CCE" w:rsidRDefault="00340D5A" w:rsidP="001705C8">
      <w:pPr>
        <w:numPr>
          <w:ilvl w:val="0"/>
          <w:numId w:val="18"/>
        </w:numPr>
        <w:jc w:val="both"/>
        <w:rPr>
          <w:rFonts w:asciiTheme="minorHAnsi" w:hAnsiTheme="minorHAnsi"/>
        </w:rPr>
      </w:pPr>
      <w:r w:rsidRPr="00511CCE">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bude provádět pravidelný denní úklid </w:t>
      </w:r>
      <w:r w:rsidR="009C24CC" w:rsidRPr="00511CCE">
        <w:rPr>
          <w:rFonts w:asciiTheme="minorHAnsi" w:hAnsiTheme="minorHAnsi"/>
        </w:rPr>
        <w:t>staveniště a jeho okolí.</w:t>
      </w:r>
      <w:r w:rsidRPr="00511CCE">
        <w:rPr>
          <w:rFonts w:asciiTheme="minorHAnsi" w:hAnsiTheme="minorHAnsi"/>
        </w:rPr>
        <w:t xml:space="preserve"> </w:t>
      </w:r>
    </w:p>
    <w:p w14:paraId="5A3C8EFA" w14:textId="4E0D0962" w:rsidR="00194C7B" w:rsidRPr="00402CED" w:rsidRDefault="00194C7B" w:rsidP="001705C8">
      <w:pPr>
        <w:numPr>
          <w:ilvl w:val="0"/>
          <w:numId w:val="18"/>
        </w:numPr>
        <w:jc w:val="both"/>
        <w:rPr>
          <w:rFonts w:asciiTheme="minorHAnsi" w:hAnsiTheme="minorHAnsi"/>
          <w:color w:val="4472C4" w:themeColor="accent5"/>
        </w:rPr>
      </w:pPr>
      <w:r w:rsidRPr="00402CED">
        <w:rPr>
          <w:rFonts w:asciiTheme="minorHAnsi" w:hAnsiTheme="minorHAnsi"/>
          <w:color w:val="4472C4" w:themeColor="accent5"/>
        </w:rPr>
        <w:t xml:space="preserve">Bude-li třeba, zajistí zhotovitel na svůj náklad ochranu veškerého </w:t>
      </w:r>
      <w:r w:rsidR="00232C36">
        <w:rPr>
          <w:rFonts w:asciiTheme="minorHAnsi" w:hAnsiTheme="minorHAnsi"/>
          <w:color w:val="4472C4" w:themeColor="accent5"/>
        </w:rPr>
        <w:t xml:space="preserve">inventárně předaného </w:t>
      </w:r>
      <w:r w:rsidRPr="00402CED">
        <w:rPr>
          <w:rFonts w:asciiTheme="minorHAnsi" w:hAnsiTheme="minorHAnsi"/>
          <w:color w:val="4472C4" w:themeColor="accent5"/>
        </w:rPr>
        <w:t xml:space="preserve">ponechaného interiérového vybavení </w:t>
      </w:r>
      <w:r w:rsidR="00232C36">
        <w:rPr>
          <w:rFonts w:asciiTheme="minorHAnsi" w:hAnsiTheme="minorHAnsi"/>
          <w:color w:val="4472C4" w:themeColor="accent5"/>
        </w:rPr>
        <w:t>a</w:t>
      </w:r>
      <w:r w:rsidRPr="00402CED">
        <w:rPr>
          <w:rFonts w:asciiTheme="minorHAnsi" w:hAnsiTheme="minorHAnsi"/>
          <w:color w:val="4472C4" w:themeColor="accent5"/>
        </w:rPr>
        <w:t xml:space="preserve"> podlahových krytin před poškozením. V případě vzniku škody nahlásí zhotovitel neprodleně pojistnou událost své pojišťovně a zajistí odškodnění.</w:t>
      </w:r>
    </w:p>
    <w:p w14:paraId="6045EB74" w14:textId="77777777" w:rsidR="00601922" w:rsidRPr="00511CCE" w:rsidRDefault="00D76617" w:rsidP="001705C8">
      <w:pPr>
        <w:numPr>
          <w:ilvl w:val="0"/>
          <w:numId w:val="18"/>
        </w:numPr>
        <w:jc w:val="both"/>
        <w:rPr>
          <w:rFonts w:asciiTheme="minorHAnsi" w:hAnsiTheme="minorHAnsi"/>
        </w:rPr>
      </w:pPr>
      <w:r w:rsidRPr="00511CCE">
        <w:rPr>
          <w:rFonts w:asciiTheme="minorHAnsi" w:hAnsiTheme="minorHAnsi"/>
        </w:rPr>
        <w:t>P</w:t>
      </w:r>
      <w:r w:rsidR="00601922" w:rsidRPr="00511CCE">
        <w:rPr>
          <w:rFonts w:asciiTheme="minorHAnsi" w:hAnsiTheme="minorHAnsi"/>
        </w:rPr>
        <w:t xml:space="preserve">o ukončení prací </w:t>
      </w:r>
      <w:r w:rsidRPr="00511CCE">
        <w:rPr>
          <w:rFonts w:asciiTheme="minorHAnsi" w:hAnsiTheme="minorHAnsi"/>
        </w:rPr>
        <w:t xml:space="preserve">bude </w:t>
      </w:r>
      <w:r w:rsidR="00601922" w:rsidRPr="00511CCE">
        <w:rPr>
          <w:rFonts w:asciiTheme="minorHAnsi" w:hAnsiTheme="minorHAnsi"/>
        </w:rPr>
        <w:t xml:space="preserve">proveden závěrečný </w:t>
      </w:r>
      <w:r w:rsidR="00601922" w:rsidRPr="00C225C4">
        <w:rPr>
          <w:rFonts w:asciiTheme="minorHAnsi" w:hAnsiTheme="minorHAnsi"/>
          <w:b/>
        </w:rPr>
        <w:t>čistý</w:t>
      </w:r>
      <w:r w:rsidR="00601922" w:rsidRPr="00511CCE">
        <w:rPr>
          <w:rFonts w:asciiTheme="minorHAnsi" w:hAnsiTheme="minorHAnsi"/>
        </w:rPr>
        <w:t xml:space="preserve"> úkl</w:t>
      </w:r>
      <w:r w:rsidR="00340D5A" w:rsidRPr="00511CCE">
        <w:rPr>
          <w:rFonts w:asciiTheme="minorHAnsi" w:hAnsiTheme="minorHAnsi"/>
        </w:rPr>
        <w:t>id (zametení, vysátí průmysl</w:t>
      </w:r>
      <w:r w:rsidR="006E1C6A" w:rsidRPr="00511CCE">
        <w:rPr>
          <w:rFonts w:asciiTheme="minorHAnsi" w:hAnsiTheme="minorHAnsi"/>
        </w:rPr>
        <w:t>ovým</w:t>
      </w:r>
      <w:r w:rsidR="00340D5A" w:rsidRPr="00511CCE">
        <w:rPr>
          <w:rFonts w:asciiTheme="minorHAnsi" w:hAnsiTheme="minorHAnsi"/>
        </w:rPr>
        <w:t xml:space="preserve"> </w:t>
      </w:r>
      <w:r w:rsidR="00AF6404" w:rsidRPr="00511CCE">
        <w:rPr>
          <w:rFonts w:asciiTheme="minorHAnsi" w:hAnsiTheme="minorHAnsi"/>
        </w:rPr>
        <w:t>v</w:t>
      </w:r>
      <w:r w:rsidR="00340D5A" w:rsidRPr="00511CCE">
        <w:rPr>
          <w:rFonts w:asciiTheme="minorHAnsi" w:hAnsiTheme="minorHAnsi"/>
        </w:rPr>
        <w:t>y</w:t>
      </w:r>
      <w:r w:rsidR="00AF6404" w:rsidRPr="00511CCE">
        <w:rPr>
          <w:rFonts w:asciiTheme="minorHAnsi" w:hAnsiTheme="minorHAnsi"/>
        </w:rPr>
        <w:t>savačem,</w:t>
      </w:r>
      <w:r w:rsidR="00601922" w:rsidRPr="00511CCE">
        <w:rPr>
          <w:rFonts w:asciiTheme="minorHAnsi" w:hAnsiTheme="minorHAnsi"/>
        </w:rPr>
        <w:t xml:space="preserve"> vytření, mytí oken apod.).</w:t>
      </w:r>
    </w:p>
    <w:p w14:paraId="7566AAC9"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lastRenderedPageBreak/>
        <w:t>Po ukončení prací je nutno provést generální úklid dotčených společných prostor a venkovních ploch objektu.</w:t>
      </w:r>
    </w:p>
    <w:p w14:paraId="7EB2E590"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je povinen zahájit úklidové práce nejpozději do 1 hodiny po upozornění </w:t>
      </w:r>
      <w:r w:rsidR="00023713" w:rsidRPr="00511CCE">
        <w:rPr>
          <w:rFonts w:asciiTheme="minorHAnsi" w:hAnsiTheme="minorHAnsi"/>
        </w:rPr>
        <w:t>objednatel</w:t>
      </w:r>
      <w:r w:rsidRPr="00511CCE">
        <w:rPr>
          <w:rFonts w:asciiTheme="minorHAnsi" w:hAnsiTheme="minorHAnsi"/>
        </w:rPr>
        <w:t xml:space="preserve">em o nedodržení povinnosti provádění úklidu. V případě, že zhotovitel nezahájí ve výše stanovené lhůtě úklidové práce, bude </w:t>
      </w:r>
      <w:r w:rsidR="00023713" w:rsidRPr="00511CCE">
        <w:rPr>
          <w:rFonts w:asciiTheme="minorHAnsi" w:hAnsiTheme="minorHAnsi"/>
        </w:rPr>
        <w:t>objednatel</w:t>
      </w:r>
      <w:r w:rsidRPr="00511CCE">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511CCE">
        <w:rPr>
          <w:rFonts w:asciiTheme="minorHAnsi" w:hAnsiTheme="minorHAnsi"/>
        </w:rPr>
        <w:t xml:space="preserve">, a to na základě daňového dokladu vystaveného objednatelem se splatností 14 dnů od jeho doručení. </w:t>
      </w:r>
      <w:r w:rsidR="00F1573F" w:rsidRPr="00511CCE">
        <w:rPr>
          <w:rFonts w:asciiTheme="minorHAnsi" w:hAnsiTheme="minorHAnsi"/>
        </w:rPr>
        <w:t xml:space="preserve"> </w:t>
      </w:r>
    </w:p>
    <w:p w14:paraId="301DD1F4" w14:textId="77777777" w:rsidR="00297534" w:rsidRPr="00511CCE" w:rsidRDefault="00297534" w:rsidP="001705C8">
      <w:pPr>
        <w:numPr>
          <w:ilvl w:val="0"/>
          <w:numId w:val="18"/>
        </w:numPr>
        <w:jc w:val="both"/>
        <w:rPr>
          <w:rFonts w:asciiTheme="minorHAnsi" w:hAnsiTheme="minorHAnsi"/>
        </w:rPr>
      </w:pPr>
      <w:r w:rsidRPr="00511CCE">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511CCE" w:rsidRDefault="00F1788F" w:rsidP="00F1788F">
      <w:pPr>
        <w:ind w:left="360"/>
        <w:jc w:val="both"/>
        <w:rPr>
          <w:rFonts w:asciiTheme="minorHAnsi" w:hAnsiTheme="minorHAnsi"/>
        </w:rPr>
      </w:pPr>
    </w:p>
    <w:p w14:paraId="0B2E9F3D" w14:textId="77777777" w:rsidR="00F1788F" w:rsidRPr="00511CCE" w:rsidRDefault="00F1788F" w:rsidP="00402CED">
      <w:pPr>
        <w:pStyle w:val="Podtitul"/>
      </w:pPr>
      <w:r w:rsidRPr="00511CCE">
        <w:t>Podmínky realizace díla – vzorky</w:t>
      </w:r>
    </w:p>
    <w:p w14:paraId="169FA2BC" w14:textId="6F1D7258" w:rsidR="00341D8E" w:rsidRPr="00341D8E" w:rsidRDefault="00341D8E" w:rsidP="00341D8E">
      <w:pPr>
        <w:numPr>
          <w:ilvl w:val="0"/>
          <w:numId w:val="19"/>
        </w:numPr>
        <w:jc w:val="both"/>
        <w:rPr>
          <w:rFonts w:asciiTheme="minorHAnsi" w:hAnsiTheme="minorHAnsi"/>
          <w:color w:val="4472C4"/>
        </w:rPr>
      </w:pPr>
      <w:r w:rsidRPr="00341D8E">
        <w:rPr>
          <w:rFonts w:asciiTheme="minorHAnsi" w:hAnsiTheme="minorHAnsi"/>
          <w:color w:val="4472C4"/>
        </w:rPr>
        <w:t>Bude-li třeba s ohledem na předmět plnění díla, budou dílenská dokumentace a vzorky materiálů před zahájením prací předloženy k odsouhlasení objednateli (investorovi). Zhotovitel je při provádění díla povinen před instalací</w:t>
      </w:r>
      <w:r w:rsidR="00F66ADD">
        <w:rPr>
          <w:rFonts w:asciiTheme="minorHAnsi" w:hAnsiTheme="minorHAnsi"/>
          <w:color w:val="4472C4"/>
        </w:rPr>
        <w:t xml:space="preserve"> </w:t>
      </w:r>
      <w:r w:rsidR="00232C36">
        <w:rPr>
          <w:rFonts w:asciiTheme="minorHAnsi" w:hAnsiTheme="minorHAnsi"/>
          <w:color w:val="4472C4"/>
        </w:rPr>
        <w:t xml:space="preserve">technologického vybavení, </w:t>
      </w:r>
      <w:r w:rsidR="00F66ADD" w:rsidRPr="00232C36">
        <w:rPr>
          <w:rFonts w:asciiTheme="minorHAnsi" w:hAnsiTheme="minorHAnsi"/>
          <w:color w:val="4472C4"/>
        </w:rPr>
        <w:t>koncových prvků,</w:t>
      </w:r>
      <w:r w:rsidRPr="00232C36">
        <w:rPr>
          <w:rFonts w:asciiTheme="minorHAnsi" w:hAnsiTheme="minorHAnsi"/>
          <w:color w:val="4472C4"/>
        </w:rPr>
        <w:t xml:space="preserve"> výplní</w:t>
      </w:r>
      <w:r w:rsidRPr="00341D8E">
        <w:rPr>
          <w:rFonts w:asciiTheme="minorHAnsi" w:hAnsiTheme="minorHAnsi"/>
          <w:color w:val="4472C4"/>
        </w:rPr>
        <w:t xml:space="preserve"> otvorů, zařizovacích předmětů (vodovodní baterie, umyvadla, WC apod.) a finálních pohledových vrstev vodorovných a svislých konstrukcí v interiéru i exteriéru budovy (</w:t>
      </w:r>
      <w:r w:rsidR="00F66ADD">
        <w:rPr>
          <w:rFonts w:asciiTheme="minorHAnsi" w:hAnsiTheme="minorHAnsi"/>
          <w:color w:val="4472C4"/>
        </w:rPr>
        <w:t xml:space="preserve">podhledy, </w:t>
      </w:r>
      <w:r w:rsidRPr="00341D8E">
        <w:rPr>
          <w:rFonts w:asciiTheme="minorHAnsi" w:hAnsiTheme="minorHAnsi"/>
          <w:color w:val="4472C4"/>
        </w:rPr>
        <w:t>podlahové krytiny,</w:t>
      </w:r>
      <w:r w:rsidR="00F66ADD">
        <w:rPr>
          <w:rFonts w:asciiTheme="minorHAnsi" w:hAnsiTheme="minorHAnsi"/>
          <w:color w:val="4472C4"/>
        </w:rPr>
        <w:t xml:space="preserve"> dlažby,</w:t>
      </w:r>
      <w:r w:rsidRPr="00341D8E">
        <w:rPr>
          <w:rFonts w:asciiTheme="minorHAnsi" w:hAnsiTheme="minorHAnsi"/>
          <w:color w:val="4472C4"/>
        </w:rPr>
        <w:t xml:space="preserve"> obklady, podhledy, výplně otvorů, malby, fasády apod.) předložit objednateli k odsouhlasení vzorky se specifikací technických parametrů a barevných variant. Zahájit instalaci</w:t>
      </w:r>
      <w:r w:rsidR="00232C36">
        <w:rPr>
          <w:rFonts w:asciiTheme="minorHAnsi" w:hAnsiTheme="minorHAnsi"/>
          <w:color w:val="4472C4"/>
        </w:rPr>
        <w:t xml:space="preserve"> technologického vybavení</w:t>
      </w:r>
      <w:r w:rsidR="00F66ADD">
        <w:rPr>
          <w:rFonts w:asciiTheme="minorHAnsi" w:hAnsiTheme="minorHAnsi"/>
          <w:color w:val="4472C4"/>
        </w:rPr>
        <w:t xml:space="preserve"> koncových prvků,</w:t>
      </w:r>
      <w:r w:rsidRPr="00341D8E">
        <w:rPr>
          <w:rFonts w:asciiTheme="minorHAnsi" w:hAnsiTheme="minorHAnsi"/>
          <w:color w:val="4472C4"/>
        </w:rPr>
        <w:t xml:space="preserve"> výplní otvorů, zařizovacích předmětů a finálních pohledových vrstev vodorovných a svislých konstrukcí v interiéru i exteriéru budovy je možné pouze na základě písemného souhlasu odpovědné osoby objednatele. Bude-li zhotovitelem realizováno bez tohoto souhlasu, stane se tak na nebezpečí a náklady zhotovitele. </w:t>
      </w:r>
    </w:p>
    <w:p w14:paraId="0613165F" w14:textId="66ED723E" w:rsidR="00341D8E" w:rsidRPr="00341D8E" w:rsidRDefault="00232C36" w:rsidP="00341D8E">
      <w:pPr>
        <w:numPr>
          <w:ilvl w:val="0"/>
          <w:numId w:val="19"/>
        </w:numPr>
        <w:jc w:val="both"/>
        <w:rPr>
          <w:rFonts w:asciiTheme="minorHAnsi" w:hAnsiTheme="minorHAnsi"/>
          <w:color w:val="4472C4"/>
        </w:rPr>
      </w:pPr>
      <w:r w:rsidRPr="00341D8E">
        <w:rPr>
          <w:rFonts w:asciiTheme="minorHAnsi" w:hAnsiTheme="minorHAnsi"/>
          <w:color w:val="4472C4"/>
        </w:rPr>
        <w:t>Z</w:t>
      </w:r>
      <w:r w:rsidR="00341D8E" w:rsidRPr="00341D8E">
        <w:rPr>
          <w:rFonts w:asciiTheme="minorHAnsi" w:hAnsiTheme="minorHAnsi"/>
          <w:color w:val="4472C4"/>
        </w:rPr>
        <w:t>hotovitel</w:t>
      </w:r>
      <w:r>
        <w:rPr>
          <w:rFonts w:asciiTheme="minorHAnsi" w:hAnsiTheme="minorHAnsi"/>
          <w:color w:val="4472C4"/>
        </w:rPr>
        <w:t xml:space="preserve"> je povinen</w:t>
      </w:r>
      <w:r w:rsidR="00341D8E" w:rsidRPr="00341D8E">
        <w:rPr>
          <w:rFonts w:asciiTheme="minorHAnsi" w:hAnsiTheme="minorHAnsi"/>
          <w:color w:val="4472C4"/>
        </w:rPr>
        <w:t xml:space="preserve"> před zahájením montáže </w:t>
      </w:r>
      <w:proofErr w:type="spellStart"/>
      <w:r w:rsidR="00341D8E" w:rsidRPr="00341D8E">
        <w:rPr>
          <w:rFonts w:asciiTheme="minorHAnsi" w:hAnsiTheme="minorHAnsi"/>
          <w:color w:val="4472C4"/>
        </w:rPr>
        <w:t>gastrotechnologického</w:t>
      </w:r>
      <w:proofErr w:type="spellEnd"/>
      <w:r w:rsidR="00341D8E" w:rsidRPr="00341D8E">
        <w:rPr>
          <w:rFonts w:asciiTheme="minorHAnsi" w:hAnsiTheme="minorHAnsi"/>
          <w:color w:val="4472C4"/>
        </w:rPr>
        <w:t xml:space="preserve"> vybavení předložit objednateli a jeho odbornému zástupci soupis nového vybavení včetně podrobných technických listů k posouzení a odsouhlasení.</w:t>
      </w:r>
    </w:p>
    <w:p w14:paraId="254DF9DE" w14:textId="77777777" w:rsidR="00341D8E" w:rsidRPr="00511CCE" w:rsidRDefault="00341D8E" w:rsidP="00F446AB">
      <w:pPr>
        <w:jc w:val="both"/>
        <w:rPr>
          <w:rFonts w:asciiTheme="minorHAnsi" w:hAnsiTheme="minorHAnsi"/>
          <w:color w:val="4472C4"/>
        </w:rPr>
      </w:pPr>
    </w:p>
    <w:p w14:paraId="3B777016" w14:textId="77777777" w:rsidR="00F446AB" w:rsidRPr="00341D8E" w:rsidRDefault="00F446AB" w:rsidP="00402CED">
      <w:pPr>
        <w:pStyle w:val="Podtitul"/>
      </w:pPr>
      <w:r w:rsidRPr="00341D8E">
        <w:t>Podmínky realizace díla – specifické</w:t>
      </w:r>
    </w:p>
    <w:p w14:paraId="7013C130" w14:textId="77777777" w:rsidR="00341D8E" w:rsidRPr="00232C36" w:rsidRDefault="00341D8E" w:rsidP="00341D8E">
      <w:pPr>
        <w:numPr>
          <w:ilvl w:val="0"/>
          <w:numId w:val="20"/>
        </w:numPr>
        <w:jc w:val="both"/>
        <w:rPr>
          <w:rFonts w:asciiTheme="minorHAnsi" w:hAnsiTheme="minorHAnsi"/>
          <w:color w:val="4472C4"/>
        </w:rPr>
      </w:pPr>
      <w:r w:rsidRPr="00341D8E">
        <w:rPr>
          <w:rFonts w:asciiTheme="minorHAnsi" w:hAnsiTheme="minorHAnsi"/>
          <w:color w:val="4472C4"/>
        </w:rPr>
        <w:t xml:space="preserve">Bude-li třeba s ohledem na předmět plnění díla, provede zhotovitel před zahájením prací v rámci ceny díla podrobnou pasportizaci příjezdových tras a okolí dotčeného stavbou včetně podrobné fotodokumentace. Zhotovitel předá pasportizaci před zahájením prací na Technické správě komunikací hl. m. Prahy (TSK) a v kopii </w:t>
      </w:r>
      <w:r w:rsidRPr="00232C36">
        <w:rPr>
          <w:rFonts w:asciiTheme="minorHAnsi" w:hAnsiTheme="minorHAnsi"/>
          <w:color w:val="4472C4"/>
        </w:rPr>
        <w:t xml:space="preserve">objednateli. </w:t>
      </w:r>
    </w:p>
    <w:p w14:paraId="40E731A5" w14:textId="77777777" w:rsidR="00341D8E" w:rsidRPr="00232C36" w:rsidRDefault="00341D8E" w:rsidP="00341D8E">
      <w:pPr>
        <w:numPr>
          <w:ilvl w:val="0"/>
          <w:numId w:val="20"/>
        </w:numPr>
        <w:jc w:val="both"/>
        <w:rPr>
          <w:rFonts w:asciiTheme="minorHAnsi" w:hAnsiTheme="minorHAnsi"/>
          <w:color w:val="4472C4"/>
        </w:rPr>
      </w:pPr>
      <w:r w:rsidRPr="00232C36">
        <w:rPr>
          <w:rFonts w:asciiTheme="minorHAnsi" w:hAnsiTheme="minorHAnsi"/>
          <w:color w:val="4472C4"/>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14:paraId="54F0A655" w14:textId="77777777" w:rsidR="00341D8E" w:rsidRPr="00341D8E" w:rsidRDefault="00341D8E" w:rsidP="00341D8E">
      <w:pPr>
        <w:jc w:val="both"/>
        <w:rPr>
          <w:rFonts w:asciiTheme="minorHAnsi" w:hAnsiTheme="minorHAnsi"/>
        </w:rPr>
      </w:pPr>
    </w:p>
    <w:p w14:paraId="2F29F92D" w14:textId="7129FD39" w:rsidR="005A7728" w:rsidRPr="00511CCE" w:rsidRDefault="00586750" w:rsidP="001705C8">
      <w:pPr>
        <w:pStyle w:val="LNEK"/>
        <w:framePr w:wrap="around"/>
        <w:rPr>
          <w:rFonts w:asciiTheme="minorHAnsi" w:hAnsiTheme="minorHAnsi"/>
        </w:rPr>
      </w:pPr>
      <w:bookmarkStart w:id="3" w:name="_Toc479771818"/>
      <w:r w:rsidRPr="00511CCE">
        <w:rPr>
          <w:rFonts w:asciiTheme="minorHAnsi" w:hAnsiTheme="minorHAnsi"/>
        </w:rPr>
        <w:t>Doba realizace díla</w:t>
      </w:r>
      <w:bookmarkEnd w:id="3"/>
    </w:p>
    <w:p w14:paraId="7848F535" w14:textId="77777777" w:rsidR="00642CC4" w:rsidRPr="00511CCE"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511CCE"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511CCE" w:rsidRDefault="00FC0549" w:rsidP="001705C8">
            <w:pPr>
              <w:jc w:val="center"/>
              <w:rPr>
                <w:rFonts w:asciiTheme="minorHAnsi" w:hAnsiTheme="minorHAnsi"/>
                <w:b/>
              </w:rPr>
            </w:pPr>
            <w:r w:rsidRPr="00511CCE">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511CCE" w:rsidRDefault="00FC0549" w:rsidP="006E1C6A">
            <w:pPr>
              <w:jc w:val="both"/>
              <w:rPr>
                <w:rFonts w:asciiTheme="minorHAnsi" w:hAnsiTheme="minorHAnsi"/>
              </w:rPr>
            </w:pPr>
          </w:p>
          <w:p w14:paraId="41197C65" w14:textId="77777777" w:rsidR="00FC0549" w:rsidRPr="00511CCE" w:rsidRDefault="00FC0549" w:rsidP="006E1C6A">
            <w:pPr>
              <w:jc w:val="both"/>
              <w:rPr>
                <w:rFonts w:asciiTheme="minorHAnsi" w:hAnsiTheme="minorHAnsi"/>
              </w:rPr>
            </w:pPr>
            <w:r w:rsidRPr="00511CCE">
              <w:rPr>
                <w:rFonts w:asciiTheme="minorHAnsi" w:hAnsiTheme="minorHAnsi"/>
              </w:rPr>
              <w:t>dnem předání a převzetí staveniště</w:t>
            </w:r>
          </w:p>
          <w:p w14:paraId="09C60097" w14:textId="77777777" w:rsidR="00944662" w:rsidRPr="00511CCE" w:rsidRDefault="00944662" w:rsidP="00F446AB">
            <w:pPr>
              <w:jc w:val="both"/>
              <w:rPr>
                <w:rFonts w:asciiTheme="minorHAnsi" w:hAnsiTheme="minorHAnsi"/>
              </w:rPr>
            </w:pPr>
          </w:p>
        </w:tc>
      </w:tr>
      <w:tr w:rsidR="00692D3A" w:rsidRPr="00511CCE" w14:paraId="5F28CD27" w14:textId="77777777" w:rsidTr="00FC0549">
        <w:trPr>
          <w:trHeight w:val="1460"/>
          <w:jc w:val="center"/>
        </w:trPr>
        <w:tc>
          <w:tcPr>
            <w:tcW w:w="2831" w:type="dxa"/>
            <w:vAlign w:val="center"/>
          </w:tcPr>
          <w:p w14:paraId="12EDCF3F" w14:textId="77777777" w:rsidR="00692D3A" w:rsidRPr="00511CCE" w:rsidRDefault="00692D3A" w:rsidP="001705C8">
            <w:pPr>
              <w:jc w:val="center"/>
              <w:rPr>
                <w:rFonts w:asciiTheme="minorHAnsi" w:hAnsiTheme="minorHAnsi"/>
                <w:b/>
              </w:rPr>
            </w:pPr>
            <w:r w:rsidRPr="00511CCE">
              <w:rPr>
                <w:rFonts w:asciiTheme="minorHAnsi" w:hAnsiTheme="minorHAnsi"/>
                <w:b/>
              </w:rPr>
              <w:lastRenderedPageBreak/>
              <w:t xml:space="preserve">Termín předání </w:t>
            </w:r>
            <w:r w:rsidR="00FC0549" w:rsidRPr="00511CCE">
              <w:rPr>
                <w:rFonts w:asciiTheme="minorHAnsi" w:hAnsiTheme="minorHAnsi"/>
                <w:b/>
              </w:rPr>
              <w:t xml:space="preserve">a převzetí </w:t>
            </w:r>
            <w:r w:rsidRPr="00511CCE">
              <w:rPr>
                <w:rFonts w:asciiTheme="minorHAnsi" w:hAnsiTheme="minorHAnsi"/>
                <w:b/>
              </w:rPr>
              <w:t>staveniště objednatelem zhotoviteli</w:t>
            </w:r>
          </w:p>
        </w:tc>
        <w:tc>
          <w:tcPr>
            <w:tcW w:w="6228" w:type="dxa"/>
          </w:tcPr>
          <w:p w14:paraId="483470C3" w14:textId="77777777" w:rsidR="00692D3A" w:rsidRPr="00511CCE" w:rsidRDefault="00692D3A" w:rsidP="006E1C6A">
            <w:pPr>
              <w:jc w:val="both"/>
              <w:rPr>
                <w:rFonts w:asciiTheme="minorHAnsi" w:hAnsiTheme="minorHAnsi"/>
              </w:rPr>
            </w:pPr>
          </w:p>
          <w:p w14:paraId="1ED6D09E" w14:textId="77777777" w:rsidR="00FC0549" w:rsidRPr="00511CCE" w:rsidRDefault="00FC0549" w:rsidP="006E1C6A">
            <w:pPr>
              <w:jc w:val="both"/>
              <w:rPr>
                <w:rFonts w:asciiTheme="minorHAnsi" w:hAnsiTheme="minorHAnsi"/>
              </w:rPr>
            </w:pPr>
            <w:r w:rsidRPr="00511CCE">
              <w:rPr>
                <w:rFonts w:asciiTheme="minorHAnsi" w:hAnsiTheme="minorHAnsi"/>
              </w:rPr>
              <w:t xml:space="preserve">nejpozději do 7 kalendářních dnů od předání uzavřené smlouvy o dílo opatřené parafou příslušného odboru </w:t>
            </w:r>
            <w:r w:rsidR="009739A4" w:rsidRPr="00511CCE">
              <w:rPr>
                <w:rFonts w:asciiTheme="minorHAnsi" w:hAnsiTheme="minorHAnsi"/>
              </w:rPr>
              <w:t>objednatele</w:t>
            </w:r>
            <w:r w:rsidRPr="00511CCE">
              <w:rPr>
                <w:rFonts w:asciiTheme="minorHAnsi" w:hAnsiTheme="minorHAnsi"/>
              </w:rPr>
              <w:t xml:space="preserve"> a doložkou ověření správnosti dle § 43 zákona </w:t>
            </w:r>
            <w:r w:rsidR="001C3748" w:rsidRPr="00511CCE">
              <w:rPr>
                <w:rFonts w:asciiTheme="minorHAnsi" w:hAnsiTheme="minorHAnsi"/>
              </w:rPr>
              <w:t xml:space="preserve">č. 131/2000 Sb., </w:t>
            </w:r>
            <w:r w:rsidRPr="00511CCE">
              <w:rPr>
                <w:rFonts w:asciiTheme="minorHAnsi" w:hAnsiTheme="minorHAnsi"/>
              </w:rPr>
              <w:t>o hlavním městě Praze</w:t>
            </w:r>
          </w:p>
          <w:p w14:paraId="320E06D4" w14:textId="77777777" w:rsidR="00692D3A" w:rsidRPr="00511CCE" w:rsidRDefault="00692D3A" w:rsidP="006E1C6A">
            <w:pPr>
              <w:jc w:val="both"/>
              <w:rPr>
                <w:rFonts w:asciiTheme="minorHAnsi" w:hAnsiTheme="minorHAnsi"/>
              </w:rPr>
            </w:pPr>
          </w:p>
        </w:tc>
      </w:tr>
      <w:tr w:rsidR="00692D3A" w:rsidRPr="00511CCE" w14:paraId="5222F958" w14:textId="77777777" w:rsidTr="00FC0549">
        <w:trPr>
          <w:trHeight w:val="1159"/>
          <w:jc w:val="center"/>
        </w:trPr>
        <w:tc>
          <w:tcPr>
            <w:tcW w:w="2831" w:type="dxa"/>
            <w:vAlign w:val="center"/>
          </w:tcPr>
          <w:p w14:paraId="3B533EB7" w14:textId="77777777" w:rsidR="00692D3A" w:rsidRPr="00511CCE" w:rsidRDefault="00692D3A" w:rsidP="001705C8">
            <w:pPr>
              <w:jc w:val="center"/>
              <w:rPr>
                <w:rFonts w:asciiTheme="minorHAnsi" w:hAnsiTheme="minorHAnsi"/>
                <w:b/>
              </w:rPr>
            </w:pPr>
            <w:r w:rsidRPr="00511CCE">
              <w:rPr>
                <w:rFonts w:asciiTheme="minorHAnsi" w:hAnsiTheme="minorHAnsi"/>
                <w:b/>
              </w:rPr>
              <w:t>Termín dokončení prací</w:t>
            </w:r>
          </w:p>
          <w:p w14:paraId="0399BB64" w14:textId="77777777" w:rsidR="00692D3A" w:rsidRPr="00511CCE" w:rsidRDefault="00692D3A" w:rsidP="001705C8">
            <w:pPr>
              <w:jc w:val="center"/>
              <w:rPr>
                <w:rFonts w:asciiTheme="minorHAnsi" w:hAnsiTheme="minorHAnsi"/>
                <w:b/>
              </w:rPr>
            </w:pPr>
          </w:p>
        </w:tc>
        <w:tc>
          <w:tcPr>
            <w:tcW w:w="6228" w:type="dxa"/>
          </w:tcPr>
          <w:p w14:paraId="3BB694B0" w14:textId="77777777" w:rsidR="00692D3A" w:rsidRPr="00511CCE" w:rsidRDefault="00692D3A" w:rsidP="006E1C6A">
            <w:pPr>
              <w:jc w:val="both"/>
              <w:rPr>
                <w:rFonts w:asciiTheme="minorHAnsi" w:hAnsiTheme="minorHAnsi"/>
              </w:rPr>
            </w:pPr>
          </w:p>
          <w:p w14:paraId="667307F7" w14:textId="77777777" w:rsidR="00F446AB" w:rsidRPr="00511CCE" w:rsidRDefault="00F446AB" w:rsidP="00F446AB">
            <w:pPr>
              <w:jc w:val="both"/>
              <w:rPr>
                <w:rFonts w:asciiTheme="minorHAnsi" w:hAnsiTheme="minorHAnsi"/>
                <w:color w:val="4472C4"/>
              </w:rPr>
            </w:pPr>
            <w:r w:rsidRPr="00A11BC5">
              <w:rPr>
                <w:rFonts w:asciiTheme="minorHAnsi" w:hAnsiTheme="minorHAnsi"/>
                <w:color w:val="4472C4"/>
                <w:highlight w:val="yellow"/>
              </w:rPr>
              <w:t>Do …… kalendářních dnů</w:t>
            </w:r>
            <w:r w:rsidRPr="00511CCE">
              <w:rPr>
                <w:rFonts w:asciiTheme="minorHAnsi" w:hAnsiTheme="minorHAnsi"/>
                <w:color w:val="4472C4"/>
              </w:rPr>
              <w:t xml:space="preserve"> </w:t>
            </w:r>
          </w:p>
          <w:p w14:paraId="66057B60" w14:textId="77777777" w:rsidR="00FC0549" w:rsidRPr="00511CCE" w:rsidRDefault="00692D3A" w:rsidP="006E1C6A">
            <w:pPr>
              <w:jc w:val="both"/>
              <w:rPr>
                <w:rFonts w:asciiTheme="minorHAnsi" w:hAnsiTheme="minorHAnsi"/>
              </w:rPr>
            </w:pPr>
            <w:r w:rsidRPr="00511CCE">
              <w:rPr>
                <w:rFonts w:asciiTheme="minorHAnsi" w:hAnsiTheme="minorHAnsi"/>
              </w:rPr>
              <w:t xml:space="preserve">od předání a převzetí staveniště </w:t>
            </w:r>
          </w:p>
          <w:p w14:paraId="7B5AFA3F" w14:textId="77777777" w:rsidR="00692D3A" w:rsidRPr="00511CCE" w:rsidRDefault="00692D3A" w:rsidP="006E1C6A">
            <w:pPr>
              <w:jc w:val="both"/>
              <w:rPr>
                <w:rFonts w:asciiTheme="minorHAnsi" w:hAnsiTheme="minorHAnsi"/>
              </w:rPr>
            </w:pPr>
            <w:r w:rsidRPr="00511CCE">
              <w:rPr>
                <w:rFonts w:asciiTheme="minorHAnsi" w:hAnsiTheme="minorHAnsi"/>
              </w:rPr>
              <w:t xml:space="preserve">do předání </w:t>
            </w:r>
            <w:r w:rsidR="00FC0549" w:rsidRPr="00511CCE">
              <w:rPr>
                <w:rFonts w:asciiTheme="minorHAnsi" w:hAnsiTheme="minorHAnsi"/>
              </w:rPr>
              <w:t>a převzetí hotového díla objednatelem</w:t>
            </w:r>
          </w:p>
          <w:p w14:paraId="6C3F4410" w14:textId="77777777" w:rsidR="00692D3A" w:rsidRPr="00511CCE" w:rsidRDefault="00692D3A" w:rsidP="006E1C6A">
            <w:pPr>
              <w:jc w:val="both"/>
              <w:rPr>
                <w:rFonts w:asciiTheme="minorHAnsi" w:hAnsiTheme="minorHAnsi"/>
              </w:rPr>
            </w:pPr>
          </w:p>
        </w:tc>
      </w:tr>
    </w:tbl>
    <w:p w14:paraId="22C49597" w14:textId="77777777" w:rsidR="006B52E2" w:rsidRPr="00511CCE" w:rsidRDefault="006B52E2" w:rsidP="006E1C6A">
      <w:pPr>
        <w:jc w:val="both"/>
        <w:rPr>
          <w:rFonts w:asciiTheme="minorHAnsi" w:hAnsiTheme="minorHAnsi"/>
        </w:rPr>
      </w:pPr>
    </w:p>
    <w:p w14:paraId="6AAB758E" w14:textId="77777777" w:rsidR="00BF1BF2" w:rsidRPr="00511CCE" w:rsidRDefault="00BF1BF2" w:rsidP="00A11BC5">
      <w:pPr>
        <w:pStyle w:val="Podtitul"/>
        <w:numPr>
          <w:ilvl w:val="0"/>
          <w:numId w:val="38"/>
        </w:numPr>
      </w:pPr>
      <w:r w:rsidRPr="00511CCE">
        <w:t>Za celkovou dobu realizace díla</w:t>
      </w:r>
      <w:r w:rsidR="007174A6" w:rsidRPr="00511CCE">
        <w:t xml:space="preserve"> se považuje počet</w:t>
      </w:r>
      <w:r w:rsidRPr="00511CCE">
        <w:t xml:space="preserve"> </w:t>
      </w:r>
      <w:r w:rsidR="007174A6" w:rsidRPr="00511CCE">
        <w:t xml:space="preserve">kalendářních dnů od předání staveniště do ukončení a předání dokončeného díla </w:t>
      </w:r>
      <w:r w:rsidR="009739A4" w:rsidRPr="00511CCE">
        <w:t>objednateli</w:t>
      </w:r>
      <w:r w:rsidR="007174A6" w:rsidRPr="00511CCE">
        <w:t xml:space="preserve"> v souladu s uzavřenou smlouvu o dílo a v rozsahu zadávací dokumentace při dodržení všech technologických postupů.</w:t>
      </w:r>
    </w:p>
    <w:p w14:paraId="4EC9AF2A" w14:textId="77777777" w:rsidR="007174A6" w:rsidRPr="00511CCE" w:rsidRDefault="007174A6" w:rsidP="00402CED">
      <w:pPr>
        <w:pStyle w:val="Podtitul"/>
        <w:numPr>
          <w:ilvl w:val="0"/>
          <w:numId w:val="0"/>
        </w:numPr>
      </w:pPr>
    </w:p>
    <w:p w14:paraId="2A51AB49" w14:textId="77777777" w:rsidR="0006523A" w:rsidRPr="00511CCE" w:rsidRDefault="0006523A" w:rsidP="00402CED">
      <w:pPr>
        <w:pStyle w:val="Podtitul"/>
      </w:pPr>
      <w:r w:rsidRPr="00511CCE">
        <w:t>Smluvní strany se dohodly, že staveniště bude předáno zhotoviteli</w:t>
      </w:r>
      <w:r w:rsidR="004237D2" w:rsidRPr="00511CCE">
        <w:t xml:space="preserve"> </w:t>
      </w:r>
      <w:r w:rsidR="006B52E2" w:rsidRPr="00511CCE">
        <w:t xml:space="preserve">formou písemného protokolu podepsaného </w:t>
      </w:r>
      <w:r w:rsidR="00CE124F" w:rsidRPr="00511CCE">
        <w:t>oprávněnými zástupci obou</w:t>
      </w:r>
      <w:r w:rsidR="008E1D98" w:rsidRPr="00511CCE">
        <w:t xml:space="preserve"> smluvní</w:t>
      </w:r>
      <w:r w:rsidR="00CE124F" w:rsidRPr="00511CCE">
        <w:t>ch stran</w:t>
      </w:r>
      <w:r w:rsidR="008E1D98" w:rsidRPr="00511CCE">
        <w:t>.</w:t>
      </w:r>
      <w:r w:rsidR="003D03A2" w:rsidRPr="00511CCE">
        <w:t xml:space="preserve"> Písemný protokol musí obsahovat </w:t>
      </w:r>
      <w:r w:rsidR="00B87773" w:rsidRPr="00511CCE">
        <w:t>minimálně</w:t>
      </w:r>
      <w:r w:rsidR="003D03A2" w:rsidRPr="00511CCE">
        <w:t xml:space="preserve"> specifikaci díla, ke kterému se vztahuje, datum předání a převzetí, podpisy oprávněných zástupců obou smluvních stran. </w:t>
      </w:r>
    </w:p>
    <w:p w14:paraId="1A24DEDF" w14:textId="77777777" w:rsidR="0006523A" w:rsidRPr="00511CCE" w:rsidRDefault="0006523A" w:rsidP="00402CED">
      <w:pPr>
        <w:pStyle w:val="Podtitul"/>
        <w:numPr>
          <w:ilvl w:val="0"/>
          <w:numId w:val="0"/>
        </w:numPr>
      </w:pPr>
    </w:p>
    <w:p w14:paraId="1386D234" w14:textId="77777777" w:rsidR="002B47AF" w:rsidRPr="00511CCE" w:rsidRDefault="002B47AF" w:rsidP="00402CED">
      <w:pPr>
        <w:pStyle w:val="Podtitul"/>
      </w:pPr>
      <w:r w:rsidRPr="00511CCE">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511CCE" w:rsidRDefault="002B47AF" w:rsidP="00402CED">
      <w:pPr>
        <w:pStyle w:val="Podtitul"/>
        <w:numPr>
          <w:ilvl w:val="0"/>
          <w:numId w:val="0"/>
        </w:numPr>
      </w:pPr>
    </w:p>
    <w:p w14:paraId="084DCE03" w14:textId="77777777" w:rsidR="002B47AF" w:rsidRPr="00511CCE" w:rsidRDefault="002B47AF" w:rsidP="00402CED">
      <w:pPr>
        <w:pStyle w:val="Podtitul"/>
      </w:pPr>
      <w:r w:rsidRPr="00511CCE">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2BE50F26" w14:textId="77777777" w:rsidR="002B47AF" w:rsidRPr="00511CCE" w:rsidRDefault="002B47AF" w:rsidP="00402CED">
      <w:pPr>
        <w:pStyle w:val="Podtitul"/>
        <w:numPr>
          <w:ilvl w:val="0"/>
          <w:numId w:val="0"/>
        </w:numPr>
      </w:pPr>
    </w:p>
    <w:p w14:paraId="0D82F847" w14:textId="77777777" w:rsidR="006B52E2" w:rsidRPr="00511CCE" w:rsidRDefault="00F211E2" w:rsidP="00402CED">
      <w:pPr>
        <w:pStyle w:val="Podtitul"/>
      </w:pPr>
      <w:r w:rsidRPr="00511CCE">
        <w:t>Termín dokončení prací se prodlužuje o dobu, kdy nemohl zhotovitel provádět předmětné práce dle této smlouvy o dílo, a to z důvodu „vyšší moci“, neposky</w:t>
      </w:r>
      <w:r w:rsidR="00DF622F" w:rsidRPr="00511CCE">
        <w:t>tnutí součinnosti objednatele a </w:t>
      </w:r>
      <w:r w:rsidRPr="00511CCE">
        <w:t>pozdního předání staveniště. Důvod posunutí termínu dok</w:t>
      </w:r>
      <w:r w:rsidR="00DF622F" w:rsidRPr="00511CCE">
        <w:t>ončení prací musí být zapsán ve </w:t>
      </w:r>
      <w:r w:rsidRPr="00511CCE">
        <w:t>stavebním deníku a podepsán odpovědnými zástupci obou smluvních stran.</w:t>
      </w:r>
    </w:p>
    <w:p w14:paraId="747B7C9A" w14:textId="77777777" w:rsidR="00C11A7F" w:rsidRPr="00511CCE" w:rsidRDefault="00C11A7F" w:rsidP="00402CED">
      <w:pPr>
        <w:pStyle w:val="Podtitul"/>
        <w:numPr>
          <w:ilvl w:val="0"/>
          <w:numId w:val="0"/>
        </w:numPr>
      </w:pPr>
    </w:p>
    <w:p w14:paraId="406824B8" w14:textId="77777777" w:rsidR="006B52E2" w:rsidRPr="00511CCE" w:rsidRDefault="006B52E2" w:rsidP="00402CED">
      <w:pPr>
        <w:pStyle w:val="Podtitul"/>
      </w:pPr>
      <w:r w:rsidRPr="00511CCE">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w:t>
      </w:r>
      <w:r w:rsidRPr="00511CCE">
        <w:lastRenderedPageBreak/>
        <w:t xml:space="preserve">prostředky pro realizaci té </w:t>
      </w:r>
      <w:r w:rsidR="00B528CA" w:rsidRPr="00511CCE">
        <w:t>části</w:t>
      </w:r>
      <w:r w:rsidRPr="00511CCE">
        <w:t xml:space="preserve"> plnění, kde brání vyšší moc. Pokud by podmínky vyšší moci trvaly déle než 90 dní, je objednatel oprávněn od této smlouvy odstoupit.</w:t>
      </w:r>
    </w:p>
    <w:p w14:paraId="76557B96" w14:textId="77777777" w:rsidR="00D128DD" w:rsidRPr="00511CCE" w:rsidRDefault="00D128DD" w:rsidP="00402CED">
      <w:pPr>
        <w:pStyle w:val="Podtitul"/>
        <w:numPr>
          <w:ilvl w:val="0"/>
          <w:numId w:val="0"/>
        </w:numPr>
      </w:pPr>
    </w:p>
    <w:p w14:paraId="4873140A" w14:textId="77777777" w:rsidR="00F211E2" w:rsidRPr="00511CCE" w:rsidRDefault="00F37F3A" w:rsidP="00402CED">
      <w:pPr>
        <w:pStyle w:val="Podtitul"/>
      </w:pPr>
      <w:r w:rsidRPr="00511CCE">
        <w:t>Termín dokončení prací</w:t>
      </w:r>
      <w:r w:rsidR="00F211E2" w:rsidRPr="00511CCE">
        <w:t xml:space="preserve"> je smluvním plněním zhotovitele ve vazbě na smluvní pokuty.</w:t>
      </w:r>
    </w:p>
    <w:p w14:paraId="565EE8F8" w14:textId="77777777" w:rsidR="005374AB" w:rsidRPr="00511CCE" w:rsidRDefault="005374AB" w:rsidP="006E1C6A">
      <w:pPr>
        <w:jc w:val="both"/>
        <w:rPr>
          <w:rFonts w:asciiTheme="minorHAnsi" w:hAnsiTheme="minorHAnsi"/>
        </w:rPr>
      </w:pPr>
    </w:p>
    <w:p w14:paraId="121C6544" w14:textId="000D830E" w:rsidR="00C24516" w:rsidRPr="00511CCE" w:rsidRDefault="00C24516" w:rsidP="001705C8">
      <w:pPr>
        <w:pStyle w:val="LNEK"/>
        <w:framePr w:wrap="around"/>
        <w:rPr>
          <w:rFonts w:asciiTheme="minorHAnsi" w:hAnsiTheme="minorHAnsi"/>
        </w:rPr>
      </w:pPr>
      <w:bookmarkStart w:id="4" w:name="_Toc479771819"/>
      <w:r w:rsidRPr="00511CCE">
        <w:rPr>
          <w:rFonts w:asciiTheme="minorHAnsi" w:hAnsiTheme="minorHAnsi"/>
        </w:rPr>
        <w:t>Cena za</w:t>
      </w:r>
      <w:r w:rsidR="00B70F49" w:rsidRPr="00511CCE">
        <w:rPr>
          <w:rFonts w:asciiTheme="minorHAnsi" w:hAnsiTheme="minorHAnsi"/>
        </w:rPr>
        <w:t xml:space="preserve"> zhotovení díla</w:t>
      </w:r>
      <w:bookmarkEnd w:id="4"/>
    </w:p>
    <w:p w14:paraId="66658CC9" w14:textId="77777777" w:rsidR="00C24516" w:rsidRPr="00511CCE" w:rsidRDefault="00C24516" w:rsidP="006E1C6A">
      <w:pPr>
        <w:jc w:val="both"/>
        <w:rPr>
          <w:rFonts w:asciiTheme="minorHAnsi" w:hAnsiTheme="minorHAnsi"/>
        </w:rPr>
      </w:pPr>
    </w:p>
    <w:p w14:paraId="60D6E5DE" w14:textId="77777777" w:rsidR="00F438E8" w:rsidRPr="00511CCE" w:rsidRDefault="00F438E8" w:rsidP="00A11BC5">
      <w:pPr>
        <w:pStyle w:val="Podtitul"/>
        <w:numPr>
          <w:ilvl w:val="0"/>
          <w:numId w:val="39"/>
        </w:numPr>
      </w:pPr>
      <w:r w:rsidRPr="00511CCE">
        <w:t xml:space="preserve">Cena za </w:t>
      </w:r>
      <w:r w:rsidR="008E1D98" w:rsidRPr="00511CCE">
        <w:t xml:space="preserve">zhotovení díla </w:t>
      </w:r>
      <w:r w:rsidR="001867FA" w:rsidRPr="00511CCE">
        <w:t xml:space="preserve">činí </w:t>
      </w:r>
      <w:r w:rsidRPr="00511CCE">
        <w:t>bez DPH</w:t>
      </w:r>
      <w:r w:rsidRPr="00511CCE">
        <w:tab/>
      </w:r>
      <w:r w:rsidR="001867FA" w:rsidRPr="00511CCE">
        <w:tab/>
      </w:r>
      <w:r w:rsidR="001867FA" w:rsidRPr="00511CCE">
        <w:tab/>
      </w:r>
      <w:r w:rsidR="001867FA" w:rsidRPr="00511CCE">
        <w:tab/>
      </w:r>
      <w:r w:rsidR="00DA4217" w:rsidRPr="00A11BC5">
        <w:rPr>
          <w:highlight w:val="yellow"/>
        </w:rPr>
        <w:t>0</w:t>
      </w:r>
      <w:r w:rsidR="00D128DD" w:rsidRPr="00A11BC5">
        <w:rPr>
          <w:highlight w:val="yellow"/>
        </w:rPr>
        <w:t xml:space="preserve">,00 </w:t>
      </w:r>
      <w:r w:rsidRPr="00A11BC5">
        <w:rPr>
          <w:highlight w:val="yellow"/>
        </w:rPr>
        <w:t>Kč</w:t>
      </w:r>
    </w:p>
    <w:p w14:paraId="2F3D503D" w14:textId="77777777" w:rsidR="001867FA" w:rsidRPr="00511CCE" w:rsidRDefault="001867FA" w:rsidP="006E1C6A">
      <w:pPr>
        <w:jc w:val="both"/>
        <w:rPr>
          <w:rFonts w:asciiTheme="minorHAnsi" w:hAnsiTheme="minorHAnsi"/>
          <w:b/>
        </w:rPr>
      </w:pPr>
    </w:p>
    <w:p w14:paraId="5E3BFECA" w14:textId="77777777" w:rsidR="00E7564A" w:rsidRPr="00511CCE" w:rsidRDefault="00EE33C0" w:rsidP="00A11BC5">
      <w:pPr>
        <w:jc w:val="center"/>
        <w:rPr>
          <w:rFonts w:asciiTheme="minorHAnsi" w:hAnsiTheme="minorHAnsi"/>
          <w:b/>
        </w:rPr>
      </w:pPr>
      <w:r w:rsidRPr="00511CCE">
        <w:rPr>
          <w:rFonts w:asciiTheme="minorHAnsi" w:hAnsiTheme="minorHAnsi"/>
          <w:b/>
        </w:rPr>
        <w:t xml:space="preserve">Režim přenesené daňové povinnosti - </w:t>
      </w:r>
      <w:r w:rsidR="00E7564A" w:rsidRPr="00511CCE">
        <w:rPr>
          <w:rFonts w:asciiTheme="minorHAnsi" w:hAnsiTheme="minorHAnsi"/>
          <w:b/>
        </w:rPr>
        <w:t>DPH přiznává objednatel.</w:t>
      </w:r>
    </w:p>
    <w:p w14:paraId="3EAA61ED" w14:textId="77777777" w:rsidR="00EE33C0" w:rsidRPr="00511CCE" w:rsidRDefault="00EE33C0" w:rsidP="006E1C6A">
      <w:pPr>
        <w:jc w:val="both"/>
        <w:rPr>
          <w:rFonts w:asciiTheme="minorHAnsi" w:hAnsiTheme="minorHAnsi"/>
        </w:rPr>
      </w:pPr>
    </w:p>
    <w:p w14:paraId="297B9312" w14:textId="4B012928" w:rsidR="001D228B" w:rsidRPr="00A11BC5" w:rsidRDefault="001D228B" w:rsidP="006E1C6A">
      <w:pPr>
        <w:jc w:val="both"/>
        <w:rPr>
          <w:rFonts w:asciiTheme="minorHAnsi" w:hAnsiTheme="minorHAnsi"/>
        </w:rPr>
      </w:pPr>
      <w:r w:rsidRPr="00A11BC5">
        <w:rPr>
          <w:rFonts w:asciiTheme="minorHAnsi" w:hAnsiTheme="minorHAnsi"/>
        </w:rPr>
        <w:t xml:space="preserve">DPH bude </w:t>
      </w:r>
      <w:r w:rsidR="00E35B65">
        <w:rPr>
          <w:rFonts w:asciiTheme="minorHAnsi" w:hAnsiTheme="minorHAnsi"/>
        </w:rPr>
        <w:t>realizována</w:t>
      </w:r>
      <w:r w:rsidRPr="00A11BC5">
        <w:rPr>
          <w:rFonts w:asciiTheme="minorHAnsi" w:hAnsiTheme="minorHAnsi"/>
        </w:rPr>
        <w:t xml:space="preserve"> dle příslušných předpisů platných v den zdanitelného plnění.</w:t>
      </w:r>
    </w:p>
    <w:p w14:paraId="04C5E871" w14:textId="77777777" w:rsidR="001D228B" w:rsidRPr="00511CCE" w:rsidRDefault="001D228B" w:rsidP="006E1C6A">
      <w:pPr>
        <w:jc w:val="both"/>
        <w:rPr>
          <w:rFonts w:asciiTheme="minorHAnsi" w:hAnsiTheme="minorHAnsi"/>
        </w:rPr>
      </w:pPr>
    </w:p>
    <w:p w14:paraId="3772F4CB" w14:textId="77777777" w:rsidR="00601922" w:rsidRPr="00511CCE" w:rsidRDefault="00BF1BF2" w:rsidP="00402CED">
      <w:pPr>
        <w:pStyle w:val="Podtitul"/>
      </w:pPr>
      <w:r w:rsidRPr="00511CCE">
        <w:t>Cena</w:t>
      </w:r>
      <w:r w:rsidR="00254052" w:rsidRPr="00511CCE">
        <w:t xml:space="preserve"> za zhotovení díla</w:t>
      </w:r>
      <w:r w:rsidRPr="00511CCE">
        <w:t xml:space="preserve"> je specifikována </w:t>
      </w:r>
      <w:r w:rsidR="000907FD" w:rsidRPr="00511CCE">
        <w:t xml:space="preserve">v </w:t>
      </w:r>
      <w:r w:rsidR="00520DE7" w:rsidRPr="00511CCE">
        <w:t xml:space="preserve">oceněném výkazu výměr zhotovitele, </w:t>
      </w:r>
      <w:r w:rsidR="000907FD" w:rsidRPr="00511CCE">
        <w:t>kter</w:t>
      </w:r>
      <w:r w:rsidR="00520DE7" w:rsidRPr="00511CCE">
        <w:t>ý</w:t>
      </w:r>
      <w:r w:rsidR="000907FD" w:rsidRPr="00511CCE">
        <w:t xml:space="preserve"> předložil objed</w:t>
      </w:r>
      <w:r w:rsidR="00E22A3E" w:rsidRPr="00511CCE">
        <w:t xml:space="preserve">nateli v rámci </w:t>
      </w:r>
      <w:r w:rsidR="00520DE7" w:rsidRPr="00511CCE">
        <w:t xml:space="preserve">nabídky na shora specifikovanou </w:t>
      </w:r>
      <w:r w:rsidR="00E22A3E" w:rsidRPr="00511CCE">
        <w:t>veřejn</w:t>
      </w:r>
      <w:r w:rsidR="00520DE7" w:rsidRPr="00511CCE">
        <w:t>ou zakázku</w:t>
      </w:r>
      <w:r w:rsidR="00EE33C0" w:rsidRPr="00511CCE">
        <w:t xml:space="preserve"> a kter</w:t>
      </w:r>
      <w:r w:rsidR="00276B2A" w:rsidRPr="00511CCE">
        <w:t>ý</w:t>
      </w:r>
      <w:r w:rsidR="00EE33C0" w:rsidRPr="00511CCE">
        <w:t xml:space="preserve"> je oběma smluvním stranám znám</w:t>
      </w:r>
      <w:r w:rsidR="00276B2A" w:rsidRPr="00511CCE">
        <w:t>ý</w:t>
      </w:r>
      <w:r w:rsidR="00EE33C0" w:rsidRPr="00511CCE">
        <w:t xml:space="preserve"> a je pro ně závazn</w:t>
      </w:r>
      <w:r w:rsidR="00276B2A" w:rsidRPr="00511CCE">
        <w:t>ý</w:t>
      </w:r>
    </w:p>
    <w:p w14:paraId="5025DCFF" w14:textId="77777777" w:rsidR="00FA0599" w:rsidRPr="00511CCE" w:rsidRDefault="00FA0599" w:rsidP="00FA0599">
      <w:pPr>
        <w:pStyle w:val="Zkladntext"/>
        <w:rPr>
          <w:rFonts w:asciiTheme="minorHAnsi" w:hAnsiTheme="minorHAnsi"/>
          <w:lang w:eastAsia="ar-SA"/>
        </w:rPr>
      </w:pPr>
    </w:p>
    <w:p w14:paraId="579C06E4" w14:textId="77777777" w:rsidR="00C24516" w:rsidRPr="00511CCE" w:rsidRDefault="00C24516" w:rsidP="00402CED">
      <w:pPr>
        <w:pStyle w:val="Podtitul"/>
      </w:pPr>
      <w:r w:rsidRPr="00511CCE">
        <w:t xml:space="preserve">Zhotovitel prohlašuje, že cena </w:t>
      </w:r>
      <w:r w:rsidR="00254052" w:rsidRPr="00511CCE">
        <w:t xml:space="preserve">za zhotovení </w:t>
      </w:r>
      <w:r w:rsidRPr="00511CCE">
        <w:t>díla a cena jeho jednotlivých částí obsahuje:</w:t>
      </w:r>
    </w:p>
    <w:p w14:paraId="17C13405" w14:textId="77777777" w:rsidR="00162D52" w:rsidRPr="00511CCE" w:rsidRDefault="00601922" w:rsidP="001705C8">
      <w:pPr>
        <w:numPr>
          <w:ilvl w:val="0"/>
          <w:numId w:val="21"/>
        </w:numPr>
        <w:jc w:val="both"/>
        <w:rPr>
          <w:rFonts w:asciiTheme="minorHAnsi" w:hAnsiTheme="minorHAnsi"/>
        </w:rPr>
      </w:pPr>
      <w:r w:rsidRPr="00511CCE">
        <w:rPr>
          <w:rFonts w:asciiTheme="minorHAnsi" w:hAnsiTheme="minorHAnsi"/>
        </w:rPr>
        <w:t>veškeré práce a dodávky, poplatky, náklady zhotovitele nutné pro vybudování, provoz a demontáž zařízení staveniště a jiné náklady nezbytné pro řádné</w:t>
      </w:r>
      <w:r w:rsidR="0083045F" w:rsidRPr="00511CCE">
        <w:rPr>
          <w:rFonts w:asciiTheme="minorHAnsi" w:hAnsiTheme="minorHAnsi"/>
        </w:rPr>
        <w:t>,</w:t>
      </w:r>
      <w:r w:rsidRPr="00511CCE">
        <w:rPr>
          <w:rFonts w:asciiTheme="minorHAnsi" w:hAnsiTheme="minorHAnsi"/>
        </w:rPr>
        <w:t xml:space="preserve"> úplné </w:t>
      </w:r>
      <w:r w:rsidR="0083045F" w:rsidRPr="00511CCE">
        <w:rPr>
          <w:rFonts w:asciiTheme="minorHAnsi" w:hAnsiTheme="minorHAnsi"/>
        </w:rPr>
        <w:t xml:space="preserve">a odborné </w:t>
      </w:r>
      <w:r w:rsidRPr="00511CCE">
        <w:rPr>
          <w:rFonts w:asciiTheme="minorHAnsi" w:hAnsiTheme="minorHAnsi"/>
        </w:rPr>
        <w:t xml:space="preserve">provedení </w:t>
      </w:r>
      <w:r w:rsidR="00162D52" w:rsidRPr="00511CCE">
        <w:rPr>
          <w:rFonts w:asciiTheme="minorHAnsi" w:hAnsiTheme="minorHAnsi"/>
        </w:rPr>
        <w:t>díla a jeho jednotlivých částí</w:t>
      </w:r>
    </w:p>
    <w:p w14:paraId="69F55976" w14:textId="77777777" w:rsidR="001A1E56" w:rsidRPr="00511CCE" w:rsidRDefault="00C24516" w:rsidP="00FF77ED">
      <w:pPr>
        <w:numPr>
          <w:ilvl w:val="0"/>
          <w:numId w:val="21"/>
        </w:numPr>
        <w:jc w:val="both"/>
        <w:rPr>
          <w:rFonts w:asciiTheme="minorHAnsi" w:hAnsiTheme="minorHAnsi"/>
        </w:rPr>
      </w:pPr>
      <w:r w:rsidRPr="00511CCE">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511CCE">
        <w:rPr>
          <w:rFonts w:asciiTheme="minorHAnsi" w:hAnsiTheme="minorHAnsi"/>
        </w:rPr>
        <w:t xml:space="preserve"> </w:t>
      </w:r>
    </w:p>
    <w:p w14:paraId="0614ED80" w14:textId="3E44AA16" w:rsidR="00402CED" w:rsidRPr="00402CED" w:rsidRDefault="00402CED" w:rsidP="00402CED">
      <w:pPr>
        <w:numPr>
          <w:ilvl w:val="0"/>
          <w:numId w:val="21"/>
        </w:numPr>
        <w:jc w:val="both"/>
        <w:rPr>
          <w:rFonts w:asciiTheme="minorHAnsi" w:hAnsiTheme="minorHAnsi"/>
          <w:color w:val="4472C4"/>
        </w:rPr>
      </w:pPr>
      <w:r w:rsidRPr="00402CED">
        <w:rPr>
          <w:rFonts w:asciiTheme="minorHAnsi" w:hAnsiTheme="minorHAnsi"/>
          <w:color w:val="4472C4"/>
        </w:rPr>
        <w:t>přesné zaměření stavebních otvorů pro osazení výplní před zahájením výroby, zpracování dílenské výrobní dokumentace, veškerou inženýrskou činnost nutnou k realizaci díla včetně zajištění povolení záboru veřejných ploch, zajištění podkladů pro kolaudační řízení stavby</w:t>
      </w:r>
      <w:r w:rsidR="00BB30B3">
        <w:rPr>
          <w:rFonts w:asciiTheme="minorHAnsi" w:hAnsiTheme="minorHAnsi"/>
          <w:color w:val="4472C4"/>
        </w:rPr>
        <w:t xml:space="preserve"> </w:t>
      </w:r>
      <w:r w:rsidR="00BB30B3" w:rsidRPr="00232C36">
        <w:rPr>
          <w:rFonts w:asciiTheme="minorHAnsi" w:hAnsiTheme="minorHAnsi"/>
          <w:color w:val="4472C4"/>
        </w:rPr>
        <w:t>a pro kolaudační řízení stavby vodního díla</w:t>
      </w:r>
      <w:r w:rsidRPr="00232C36">
        <w:rPr>
          <w:rFonts w:asciiTheme="minorHAnsi" w:hAnsiTheme="minorHAnsi"/>
          <w:color w:val="4472C4"/>
        </w:rPr>
        <w:t xml:space="preserve">, součinnost při kolaudačním řízení </w:t>
      </w:r>
      <w:r w:rsidR="00BB30B3" w:rsidRPr="00232C36">
        <w:rPr>
          <w:rFonts w:asciiTheme="minorHAnsi" w:hAnsiTheme="minorHAnsi"/>
          <w:color w:val="4472C4"/>
        </w:rPr>
        <w:t xml:space="preserve">a při kolaudačním řízení stavby vodního díla </w:t>
      </w:r>
      <w:r w:rsidRPr="00232C36">
        <w:rPr>
          <w:rFonts w:asciiTheme="minorHAnsi" w:hAnsiTheme="minorHAnsi"/>
          <w:color w:val="4472C4"/>
        </w:rPr>
        <w:t>a obstarání kolaudačního souhlasu</w:t>
      </w:r>
      <w:r w:rsidR="00BB30B3" w:rsidRPr="00232C36">
        <w:rPr>
          <w:rFonts w:asciiTheme="minorHAnsi" w:hAnsiTheme="minorHAnsi"/>
          <w:color w:val="4472C4"/>
        </w:rPr>
        <w:t xml:space="preserve"> a kolaudačního souhlasu vodního díla</w:t>
      </w:r>
      <w:r w:rsidRPr="00232C36">
        <w:rPr>
          <w:rFonts w:asciiTheme="minorHAnsi" w:hAnsiTheme="minorHAnsi"/>
          <w:color w:val="4472C4"/>
        </w:rPr>
        <w:t>,</w:t>
      </w:r>
      <w:r w:rsidRPr="00402CED">
        <w:rPr>
          <w:rFonts w:asciiTheme="minorHAnsi" w:hAnsiTheme="minorHAnsi"/>
          <w:color w:val="4472C4"/>
        </w:rPr>
        <w:t xml:space="preserve"> vypracování </w:t>
      </w:r>
      <w:r w:rsidRPr="00232C36">
        <w:rPr>
          <w:rFonts w:asciiTheme="minorHAnsi" w:hAnsiTheme="minorHAnsi"/>
          <w:color w:val="4472C4"/>
        </w:rPr>
        <w:t>geometrického plánu ověřeného KÚ a dalších potřebných geometrických a geodetických zaměření, zajištění výkopových povolení, přeložek a vytyčení inženýrských sítí (včetně jednání s jejich správci),</w:t>
      </w:r>
      <w:r w:rsidRPr="00402CED">
        <w:rPr>
          <w:rFonts w:asciiTheme="minorHAnsi" w:hAnsiTheme="minorHAnsi"/>
          <w:color w:val="4472C4"/>
        </w:rPr>
        <w:t xml:space="preserve"> případné dopracování realizační dokumentace a výkresů ostatních potřebných detailů, zpracování dílenských výkresů, vypracování výkresů výztuže, zpracování technologických postupů montážních prací a ostatních potřebných detailů apod., vypracování projektové dokumentace skutečného provedení díla včetně všech profesí a geodetického zaměření, průběžný hrubý a závěrečný čistý úklid.</w:t>
      </w:r>
    </w:p>
    <w:p w14:paraId="3ED77497" w14:textId="77777777" w:rsidR="001705C8" w:rsidRPr="00511CCE" w:rsidRDefault="001705C8" w:rsidP="006E1C6A">
      <w:pPr>
        <w:jc w:val="both"/>
        <w:rPr>
          <w:rFonts w:asciiTheme="minorHAnsi" w:hAnsiTheme="minorHAnsi"/>
        </w:rPr>
      </w:pPr>
    </w:p>
    <w:p w14:paraId="6AA09DF1" w14:textId="77777777" w:rsidR="00A31BE1" w:rsidRPr="00511CCE" w:rsidRDefault="004237D2" w:rsidP="00402CED">
      <w:pPr>
        <w:pStyle w:val="Podtitul"/>
      </w:pPr>
      <w:r w:rsidRPr="00511CCE">
        <w:t xml:space="preserve">Cena </w:t>
      </w:r>
      <w:r w:rsidR="00254052" w:rsidRPr="00511CCE">
        <w:t xml:space="preserve">za zhotovení </w:t>
      </w:r>
      <w:r w:rsidRPr="00511CCE">
        <w:t>díla uvedená v</w:t>
      </w:r>
      <w:r w:rsidR="001D228B" w:rsidRPr="00511CCE">
        <w:t xml:space="preserve"> tomto článku smlouvy </w:t>
      </w:r>
      <w:r w:rsidR="00A31BE1" w:rsidRPr="00511CCE">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14:paraId="2ED825A1" w14:textId="77777777" w:rsidR="00A31BE1" w:rsidRPr="00511CCE" w:rsidRDefault="00A31BE1" w:rsidP="006E1C6A">
      <w:pPr>
        <w:jc w:val="both"/>
        <w:rPr>
          <w:rFonts w:asciiTheme="minorHAnsi" w:hAnsiTheme="minorHAnsi"/>
        </w:rPr>
      </w:pPr>
    </w:p>
    <w:p w14:paraId="35286DBA" w14:textId="77777777" w:rsidR="009739A4" w:rsidRPr="00511CCE" w:rsidRDefault="00EF6EB2" w:rsidP="00402CED">
      <w:pPr>
        <w:pStyle w:val="Podtitul"/>
      </w:pPr>
      <w:r w:rsidRPr="00511CCE">
        <w:lastRenderedPageBreak/>
        <w:t xml:space="preserve">Cena </w:t>
      </w:r>
      <w:r w:rsidR="00254052" w:rsidRPr="00511CCE">
        <w:t xml:space="preserve">za zhotovení </w:t>
      </w:r>
      <w:r w:rsidRPr="00511CCE">
        <w:t>díla</w:t>
      </w:r>
      <w:r w:rsidR="00601922" w:rsidRPr="00511CCE">
        <w:t xml:space="preserve"> bude zhotovitelem fakturována v rozsahu skutečně provedených prací, maximálně však do </w:t>
      </w:r>
      <w:r w:rsidR="002C5CA7" w:rsidRPr="00511CCE">
        <w:t xml:space="preserve">výše částky uvedené </w:t>
      </w:r>
      <w:r w:rsidR="00655B8D" w:rsidRPr="00511CCE">
        <w:t>v</w:t>
      </w:r>
      <w:r w:rsidR="001D228B" w:rsidRPr="00511CCE">
        <w:t> tomto článku smlouvy.</w:t>
      </w:r>
      <w:r w:rsidR="00007F8C" w:rsidRPr="00511CCE">
        <w:t xml:space="preserve"> Zhotovitel nemůže žádat změnu ceny proto, že si dílo vyžádalo úsilí nebo jiné náklady, než bylo předpokládáno.</w:t>
      </w:r>
    </w:p>
    <w:p w14:paraId="6B06430C" w14:textId="77777777" w:rsidR="00135565" w:rsidRPr="00511CCE" w:rsidRDefault="00135565" w:rsidP="00402CED">
      <w:pPr>
        <w:pStyle w:val="Podtitul"/>
        <w:numPr>
          <w:ilvl w:val="0"/>
          <w:numId w:val="0"/>
        </w:numPr>
      </w:pPr>
    </w:p>
    <w:p w14:paraId="6A471253" w14:textId="77777777" w:rsidR="009739A4" w:rsidRPr="00511CCE" w:rsidRDefault="009739A4" w:rsidP="00402CED">
      <w:pPr>
        <w:pStyle w:val="Podtitul"/>
      </w:pPr>
      <w:r w:rsidRPr="00511CCE">
        <w:t>Pokud objednatel navrhuje konstrukční řešení či jiné úsporné opatření vedoucí prokazatelně ke snížení ceny, je zhotovitel povinen tyto úspory zapracovat a odečíst od celkové ceny dohodnuté v této smlouvě.</w:t>
      </w:r>
    </w:p>
    <w:p w14:paraId="4396FACE" w14:textId="77777777" w:rsidR="009739A4" w:rsidRPr="00511CCE" w:rsidRDefault="009739A4" w:rsidP="009739A4">
      <w:pPr>
        <w:pStyle w:val="Zkladntext"/>
        <w:rPr>
          <w:rFonts w:asciiTheme="minorHAnsi" w:hAnsiTheme="minorHAnsi"/>
          <w:lang w:eastAsia="ar-SA"/>
        </w:rPr>
      </w:pPr>
    </w:p>
    <w:p w14:paraId="122085F5" w14:textId="77777777" w:rsidR="009739A4" w:rsidRPr="00511CCE" w:rsidRDefault="009739A4" w:rsidP="00402CED">
      <w:pPr>
        <w:pStyle w:val="Podtitul"/>
      </w:pPr>
      <w:r w:rsidRPr="00511CCE">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w:t>
      </w:r>
      <w:proofErr w:type="spellStart"/>
      <w:r w:rsidRPr="00511CCE">
        <w:t>méněpráce</w:t>
      </w:r>
      <w:proofErr w:type="spellEnd"/>
      <w:r w:rsidRPr="00511CCE">
        <w:t>) od celkové ceny dohodnuté v této smlouvě.</w:t>
      </w:r>
    </w:p>
    <w:p w14:paraId="04BFC8AC" w14:textId="77777777" w:rsidR="009739A4" w:rsidRPr="00511CCE" w:rsidRDefault="009739A4" w:rsidP="009739A4">
      <w:pPr>
        <w:pStyle w:val="Zkladntext"/>
        <w:rPr>
          <w:rFonts w:asciiTheme="minorHAnsi" w:hAnsiTheme="minorHAnsi"/>
          <w:lang w:eastAsia="ar-SA"/>
        </w:rPr>
      </w:pPr>
    </w:p>
    <w:p w14:paraId="4C821898" w14:textId="77777777" w:rsidR="001B3D71" w:rsidRPr="00511CCE" w:rsidRDefault="00601922" w:rsidP="00402CED">
      <w:pPr>
        <w:pStyle w:val="Podtitul"/>
      </w:pPr>
      <w:r w:rsidRPr="00511CCE">
        <w:t xml:space="preserve">V případě, že v průběhu realizace díla dojde k nutnosti provést práce svým rozsahem převyšující předmět smlouvy (zadávací projektovou dokumentaci a oceněný výkaz výměr) a ceny sjednané v této </w:t>
      </w:r>
      <w:r w:rsidR="00B709ED" w:rsidRPr="00511CCE">
        <w:t>článku</w:t>
      </w:r>
      <w:r w:rsidRPr="00511CCE">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511CCE">
        <w:t>této</w:t>
      </w:r>
      <w:r w:rsidRPr="00511CCE">
        <w:t xml:space="preserve"> smlouvy.</w:t>
      </w:r>
    </w:p>
    <w:p w14:paraId="35F65C35" w14:textId="77777777" w:rsidR="001B3D71" w:rsidRPr="00511CCE" w:rsidRDefault="001B3D71" w:rsidP="001B3D71">
      <w:pPr>
        <w:pStyle w:val="Zkladntext"/>
        <w:rPr>
          <w:rFonts w:asciiTheme="minorHAnsi" w:hAnsiTheme="minorHAnsi"/>
          <w:lang w:eastAsia="ar-SA"/>
        </w:rPr>
      </w:pPr>
    </w:p>
    <w:p w14:paraId="473C20B0" w14:textId="77777777" w:rsidR="00F412BB" w:rsidRPr="00511CCE" w:rsidRDefault="00F412BB" w:rsidP="00402CED">
      <w:pPr>
        <w:pStyle w:val="Podtitul"/>
      </w:pPr>
      <w:r w:rsidRPr="00511CCE">
        <w:t>V případě, že v průběhu realizace díla dojde k potřebě víceprací, musí být tyto písemně dohodnuty osobami oprávněnými jednat za objednatele a zhotovitele a v souladu se zákonem č. 13</w:t>
      </w:r>
      <w:r w:rsidR="00341B06" w:rsidRPr="00511CCE">
        <w:t>4</w:t>
      </w:r>
      <w:r w:rsidRPr="00511CCE">
        <w:t>/20</w:t>
      </w:r>
      <w:r w:rsidR="00341B06" w:rsidRPr="00511CCE">
        <w:t>1</w:t>
      </w:r>
      <w:r w:rsidRPr="00511CCE">
        <w:t xml:space="preserve">6 Sb., o </w:t>
      </w:r>
      <w:r w:rsidR="00341B06" w:rsidRPr="00511CCE">
        <w:t xml:space="preserve">zadávání veřejných zakázek, </w:t>
      </w:r>
      <w:r w:rsidRPr="00511CCE">
        <w:t>v platném znění. Ceny víceprací budou tvořeny takto:</w:t>
      </w:r>
    </w:p>
    <w:p w14:paraId="68BEEC0F" w14:textId="77777777" w:rsidR="00F412BB" w:rsidRPr="00511CCE" w:rsidRDefault="00F412BB" w:rsidP="00652162">
      <w:pPr>
        <w:pStyle w:val="Podtitul"/>
        <w:numPr>
          <w:ilvl w:val="0"/>
          <w:numId w:val="24"/>
        </w:numPr>
        <w:ind w:left="709" w:hanging="425"/>
      </w:pPr>
      <w:r w:rsidRPr="00511CCE">
        <w:t>vícepráce, které lze zatřídit do kalkulovaných položek obsažených v kalkulaci ceny za zhotovení díla budou oceněny jednotkovými cenami kalkulace základní ceny díla,</w:t>
      </w:r>
    </w:p>
    <w:p w14:paraId="7F72D968" w14:textId="77777777" w:rsidR="00F412BB" w:rsidRPr="00511CCE" w:rsidRDefault="00F412BB" w:rsidP="00652162">
      <w:pPr>
        <w:pStyle w:val="Podtitul"/>
        <w:numPr>
          <w:ilvl w:val="0"/>
          <w:numId w:val="24"/>
        </w:numPr>
        <w:ind w:left="709" w:hanging="425"/>
      </w:pPr>
      <w:r w:rsidRPr="00511CCE">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511CCE" w:rsidRDefault="009739A4" w:rsidP="00402CED">
      <w:pPr>
        <w:pStyle w:val="Podtitul"/>
        <w:numPr>
          <w:ilvl w:val="0"/>
          <w:numId w:val="0"/>
        </w:numPr>
      </w:pPr>
    </w:p>
    <w:p w14:paraId="73CC6609" w14:textId="2E00E902" w:rsidR="007968B9" w:rsidRPr="00511CCE" w:rsidRDefault="009D68FA" w:rsidP="00A11BC5">
      <w:pPr>
        <w:pStyle w:val="Podtitul"/>
      </w:pPr>
      <w:r w:rsidRPr="00511CCE">
        <w:t>Veškeré ceny dohodnuté v této s</w:t>
      </w:r>
      <w:r w:rsidR="007968B9" w:rsidRPr="00511CCE">
        <w:t>mlouvě jsou ceny v korunách českých. Cenu nelze jakýmkoliv způsobem vázat na jinou měnu než korunu českou. Stane-li se v mezidobí Česká republika členem Evropské měnové unie a</w:t>
      </w:r>
      <w:r w:rsidRPr="00511CCE">
        <w:t xml:space="preserve"> bude-li v době účinnosti této s</w:t>
      </w:r>
      <w:r w:rsidR="007968B9" w:rsidRPr="00511CCE">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79FCC53D" w14:textId="77777777" w:rsidR="005374AB" w:rsidRPr="00511CCE" w:rsidRDefault="005374AB" w:rsidP="006E1C6A">
      <w:pPr>
        <w:jc w:val="both"/>
        <w:rPr>
          <w:rFonts w:asciiTheme="minorHAnsi" w:hAnsiTheme="minorHAnsi"/>
        </w:rPr>
      </w:pPr>
    </w:p>
    <w:p w14:paraId="7127BC54" w14:textId="39F55F92" w:rsidR="006C4B8E" w:rsidRPr="00511CCE" w:rsidRDefault="006C4B8E" w:rsidP="009061EF">
      <w:pPr>
        <w:pStyle w:val="LNEK"/>
        <w:framePr w:wrap="around"/>
        <w:rPr>
          <w:rFonts w:asciiTheme="minorHAnsi" w:hAnsiTheme="minorHAnsi"/>
        </w:rPr>
      </w:pPr>
      <w:bookmarkStart w:id="5" w:name="_Toc479771820"/>
      <w:r w:rsidRPr="00511CCE">
        <w:rPr>
          <w:rFonts w:asciiTheme="minorHAnsi" w:hAnsiTheme="minorHAnsi"/>
        </w:rPr>
        <w:t>Platební podmínky</w:t>
      </w:r>
      <w:bookmarkEnd w:id="5"/>
    </w:p>
    <w:p w14:paraId="1C70D66F" w14:textId="77777777" w:rsidR="006C4B8E" w:rsidRPr="00511CCE" w:rsidRDefault="006C4B8E" w:rsidP="006E1C6A">
      <w:pPr>
        <w:jc w:val="both"/>
        <w:rPr>
          <w:rFonts w:asciiTheme="minorHAnsi" w:hAnsiTheme="minorHAnsi"/>
        </w:rPr>
      </w:pPr>
    </w:p>
    <w:p w14:paraId="2FDF13CD" w14:textId="77777777" w:rsidR="00792E51" w:rsidRPr="00511CCE" w:rsidRDefault="006C4B8E" w:rsidP="00A11BC5">
      <w:pPr>
        <w:pStyle w:val="Podtitul"/>
        <w:numPr>
          <w:ilvl w:val="0"/>
          <w:numId w:val="41"/>
        </w:numPr>
      </w:pPr>
      <w:r w:rsidRPr="00511CCE">
        <w:t>O</w:t>
      </w:r>
      <w:r w:rsidR="000253DB" w:rsidRPr="00511CCE">
        <w:t>bjednatel neposkytne zhotoviteli zálohu. Provedené práce</w:t>
      </w:r>
      <w:r w:rsidR="00074943" w:rsidRPr="00511CCE">
        <w:t xml:space="preserve"> a dodávky budou fakturovány na </w:t>
      </w:r>
      <w:r w:rsidR="000253DB" w:rsidRPr="00511CCE">
        <w:t xml:space="preserve">základě skutečně provedených prací dílčími </w:t>
      </w:r>
      <w:r w:rsidR="00074943" w:rsidRPr="00511CCE">
        <w:t>měsíčními daňovými doklady (dle </w:t>
      </w:r>
      <w:r w:rsidR="000253DB" w:rsidRPr="00511CCE">
        <w:t>odsou</w:t>
      </w:r>
      <w:r w:rsidR="007317EB" w:rsidRPr="00511CCE">
        <w:t xml:space="preserve">hlaseného soupisu těchto prací - </w:t>
      </w:r>
      <w:r w:rsidR="000253DB" w:rsidRPr="00511CCE">
        <w:t>výkazu výměr</w:t>
      </w:r>
      <w:r w:rsidR="001867FA" w:rsidRPr="00511CCE">
        <w:t xml:space="preserve">, který bude součástí daňového </w:t>
      </w:r>
      <w:r w:rsidR="001867FA" w:rsidRPr="00511CCE">
        <w:lastRenderedPageBreak/>
        <w:t>dokladu</w:t>
      </w:r>
      <w:r w:rsidR="000253DB" w:rsidRPr="00511CCE">
        <w:t>)</w:t>
      </w:r>
      <w:r w:rsidR="001867FA" w:rsidRPr="00511CCE">
        <w:t xml:space="preserve">. Cena </w:t>
      </w:r>
      <w:r w:rsidR="00254052" w:rsidRPr="00511CCE">
        <w:t xml:space="preserve">za zhotovení </w:t>
      </w:r>
      <w:r w:rsidR="001867FA" w:rsidRPr="00511CCE">
        <w:t xml:space="preserve">díla bude </w:t>
      </w:r>
      <w:r w:rsidR="00156125" w:rsidRPr="00511CCE">
        <w:t xml:space="preserve">zhotoviteli </w:t>
      </w:r>
      <w:r w:rsidR="001867FA" w:rsidRPr="00511CCE">
        <w:t>zaplacena do 90</w:t>
      </w:r>
      <w:r w:rsidR="00156125" w:rsidRPr="00511CCE">
        <w:t xml:space="preserve"> </w:t>
      </w:r>
      <w:r w:rsidR="001867FA" w:rsidRPr="00511CCE">
        <w:t>% a zbytek bude dopl</w:t>
      </w:r>
      <w:r w:rsidR="004A3D44" w:rsidRPr="00511CCE">
        <w:t xml:space="preserve">acen podle podmínek uvedených níže. </w:t>
      </w:r>
    </w:p>
    <w:p w14:paraId="1C077126" w14:textId="77777777" w:rsidR="00792E51" w:rsidRPr="00511CCE" w:rsidRDefault="00792E51" w:rsidP="00402CED">
      <w:pPr>
        <w:pStyle w:val="Podtitul"/>
        <w:numPr>
          <w:ilvl w:val="0"/>
          <w:numId w:val="0"/>
        </w:numPr>
      </w:pPr>
    </w:p>
    <w:p w14:paraId="648C71D4" w14:textId="487B6926" w:rsidR="007F28C2" w:rsidRPr="00511CCE" w:rsidRDefault="007F28C2" w:rsidP="00402CED">
      <w:pPr>
        <w:pStyle w:val="Podtitul"/>
      </w:pPr>
      <w:r w:rsidRPr="00511CCE">
        <w:t xml:space="preserve">Po řádném předání a převzetí </w:t>
      </w:r>
      <w:r w:rsidR="0023512B" w:rsidRPr="00511CCE">
        <w:t>díla</w:t>
      </w:r>
      <w:r w:rsidRPr="00511CCE">
        <w:t xml:space="preserve"> bez zjevných vad a nedodělků objednatelem (případně po podepsání zápisu o odstranění vad a nedodělků uvedených v protokolu o předání a převzetí díla) a po ukončení případného zkušebního provozu (bude-li objednatelem požadován) a kladném kolaudačním řízení</w:t>
      </w:r>
      <w:r w:rsidR="00116D78" w:rsidRPr="00511CCE">
        <w:t xml:space="preserve"> včetně</w:t>
      </w:r>
      <w:r w:rsidRPr="00511CCE">
        <w:t xml:space="preserve"> nabytí právní moci</w:t>
      </w:r>
      <w:r w:rsidR="006A4701" w:rsidRPr="00511CCE">
        <w:t xml:space="preserve"> a po provedení kontrolní revize objednatelem</w:t>
      </w:r>
      <w:r w:rsidRPr="00511CCE">
        <w:t xml:space="preserve"> vystaví zhotovitel fakturu na zbývajících 10 % ceny díla splatnou do 30 dnů po doručení </w:t>
      </w:r>
      <w:r w:rsidR="009061EF" w:rsidRPr="00511CCE">
        <w:t>objednateli</w:t>
      </w:r>
      <w:r w:rsidRPr="00511CCE">
        <w:t>.</w:t>
      </w:r>
    </w:p>
    <w:p w14:paraId="7AF7C69A" w14:textId="77777777" w:rsidR="00B823DA" w:rsidRPr="00511CCE" w:rsidRDefault="00B823DA" w:rsidP="00402CED">
      <w:pPr>
        <w:pStyle w:val="Podtitul"/>
        <w:numPr>
          <w:ilvl w:val="0"/>
          <w:numId w:val="0"/>
        </w:numPr>
      </w:pPr>
    </w:p>
    <w:p w14:paraId="0E8AF410" w14:textId="417DB584" w:rsidR="00B823DA" w:rsidRPr="00511CCE" w:rsidRDefault="00B823DA" w:rsidP="00402CED">
      <w:pPr>
        <w:pStyle w:val="Podtitul"/>
      </w:pPr>
      <w:r w:rsidRPr="00511CCE">
        <w:t xml:space="preserve">V případě, že zhotovitel provede dílčí měsíční fakturace přesahující v součtu 90 % ceny díla, je objednatel oprávněn provést pozastávku </w:t>
      </w:r>
      <w:r w:rsidR="00C54388">
        <w:t>části</w:t>
      </w:r>
      <w:r w:rsidRPr="00511CCE">
        <w:t xml:space="preserve"> platby přesahující 90 % ceny díla s tím, že pozastávka bude </w:t>
      </w:r>
      <w:r w:rsidR="009061EF" w:rsidRPr="00511CCE">
        <w:t>objednatelem</w:t>
      </w:r>
      <w:r w:rsidRPr="00511CCE">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w:t>
      </w:r>
      <w:r w:rsidR="0054778F">
        <w:t>,</w:t>
      </w:r>
      <w:r w:rsidRPr="00511CCE">
        <w:t xml:space="preserve"> </w:t>
      </w:r>
      <w:r w:rsidR="00116D78" w:rsidRPr="0054778F">
        <w:rPr>
          <w:color w:val="4472C4" w:themeColor="accent5"/>
        </w:rPr>
        <w:t>kladném kolaudačním řízení včetně</w:t>
      </w:r>
      <w:r w:rsidRPr="0054778F">
        <w:rPr>
          <w:color w:val="4472C4" w:themeColor="accent5"/>
        </w:rPr>
        <w:t xml:space="preserve"> nabytí právní moci</w:t>
      </w:r>
      <w:r w:rsidR="0054778F" w:rsidRPr="0054778F">
        <w:rPr>
          <w:color w:val="4472C4" w:themeColor="accent5"/>
        </w:rPr>
        <w:t>, kladném kolaudačním řízení na vodní dílo včetně nabytí právní moci</w:t>
      </w:r>
      <w:r w:rsidR="006A4701" w:rsidRPr="0054778F">
        <w:rPr>
          <w:color w:val="4472C4" w:themeColor="accent5"/>
        </w:rPr>
        <w:t xml:space="preserve"> a po provedení kontrolní revize objednavatelem.</w:t>
      </w:r>
    </w:p>
    <w:p w14:paraId="03C1D5DE" w14:textId="77777777" w:rsidR="000253DB" w:rsidRPr="00511CCE" w:rsidRDefault="000253DB" w:rsidP="00402CED">
      <w:pPr>
        <w:pStyle w:val="Podtitul"/>
        <w:numPr>
          <w:ilvl w:val="0"/>
          <w:numId w:val="0"/>
        </w:numPr>
      </w:pPr>
    </w:p>
    <w:p w14:paraId="3E366723" w14:textId="77777777" w:rsidR="000253DB" w:rsidRPr="00511CCE" w:rsidRDefault="000253DB" w:rsidP="00402CED">
      <w:pPr>
        <w:pStyle w:val="Podtitul"/>
      </w:pPr>
      <w:r w:rsidRPr="00511CCE">
        <w:t xml:space="preserve">Splatnost </w:t>
      </w:r>
      <w:r w:rsidR="007968B9" w:rsidRPr="00511CCE">
        <w:t xml:space="preserve">všech </w:t>
      </w:r>
      <w:r w:rsidR="0042771F" w:rsidRPr="00511CCE">
        <w:t xml:space="preserve">zhotovitelem </w:t>
      </w:r>
      <w:r w:rsidR="007968B9" w:rsidRPr="00511CCE">
        <w:t>vystavených faktur</w:t>
      </w:r>
      <w:r w:rsidRPr="00511CCE">
        <w:t xml:space="preserve"> je 30 dnů od doručení objednateli.</w:t>
      </w:r>
    </w:p>
    <w:p w14:paraId="481F7A1D" w14:textId="77777777" w:rsidR="0092750C" w:rsidRPr="00511CCE" w:rsidRDefault="0092750C" w:rsidP="00402CED">
      <w:pPr>
        <w:pStyle w:val="Podtitul"/>
        <w:numPr>
          <w:ilvl w:val="0"/>
          <w:numId w:val="0"/>
        </w:numPr>
      </w:pPr>
    </w:p>
    <w:p w14:paraId="7A9C808D" w14:textId="7AB59713" w:rsidR="00B74ECF" w:rsidRPr="00511CCE" w:rsidRDefault="0092750C" w:rsidP="0035392A">
      <w:pPr>
        <w:pStyle w:val="Podtitul"/>
      </w:pPr>
      <w:r w:rsidRPr="00511CCE">
        <w:t xml:space="preserve">V případě, že práce resp. dodávka podléhá režimu přenesení daňové povinnosti u DPH, je </w:t>
      </w:r>
      <w:r w:rsidR="00C515D7" w:rsidRPr="00511CCE">
        <w:t>zhotovitel</w:t>
      </w:r>
      <w:r w:rsidRPr="00511CCE">
        <w:t xml:space="preserve"> povinen prokazatelně doručit daňový doklad </w:t>
      </w:r>
      <w:r w:rsidR="00C515D7" w:rsidRPr="00511CCE">
        <w:t>objednateli</w:t>
      </w:r>
      <w:r w:rsidRPr="00511CCE">
        <w:t xml:space="preserve"> nejpozději do druhého pracovního dne měsíce následujícího po měsíci, do něhož spadá datum uskutečnění zdanitelného plnění </w:t>
      </w:r>
      <w:r w:rsidRPr="0035392A">
        <w:t xml:space="preserve">(tuto podmínku lze splnit také odesláním dokladu elektronicky ve formátu </w:t>
      </w:r>
      <w:proofErr w:type="spellStart"/>
      <w:r w:rsidRPr="0035392A">
        <w:t>pdf</w:t>
      </w:r>
      <w:proofErr w:type="spellEnd"/>
      <w:r w:rsidRPr="0035392A">
        <w:t xml:space="preserve"> nebo </w:t>
      </w:r>
      <w:proofErr w:type="spellStart"/>
      <w:r w:rsidRPr="0035392A">
        <w:t>jpg</w:t>
      </w:r>
      <w:proofErr w:type="spellEnd"/>
      <w:r w:rsidRPr="0035392A">
        <w:t xml:space="preserve"> na adresu: </w:t>
      </w:r>
      <w:r w:rsidR="0035392A" w:rsidRPr="0035392A">
        <w:rPr>
          <w:color w:val="4472C4" w:themeColor="accent5"/>
        </w:rPr>
        <w:t>podatelna@praha6.cz a současně lkohoutova@praha6.cz</w:t>
      </w:r>
      <w:r w:rsidRPr="0035392A">
        <w:t xml:space="preserve">, přičemž </w:t>
      </w:r>
      <w:r w:rsidR="00C515D7" w:rsidRPr="0035392A">
        <w:t>objednatel</w:t>
      </w:r>
      <w:r w:rsidRPr="0035392A">
        <w:t xml:space="preserve"> je povinen potvrd</w:t>
      </w:r>
      <w:r w:rsidR="00E22A3E" w:rsidRPr="0035392A">
        <w:t xml:space="preserve">it přijetí takového dokladu). </w:t>
      </w:r>
      <w:r w:rsidR="00E22A3E" w:rsidRPr="00511CCE">
        <w:t>V </w:t>
      </w:r>
      <w:r w:rsidRPr="00511CCE">
        <w:t xml:space="preserve">opačném případě </w:t>
      </w:r>
      <w:r w:rsidR="00C515D7" w:rsidRPr="00511CCE">
        <w:t>zhotovitel</w:t>
      </w:r>
      <w:r w:rsidRPr="00511CCE">
        <w:t xml:space="preserve"> bere na vědomí a odpovídá </w:t>
      </w:r>
      <w:r w:rsidR="0023512B" w:rsidRPr="00511CCE">
        <w:t>objednateli</w:t>
      </w:r>
      <w:r w:rsidRPr="00511CCE">
        <w:t xml:space="preserve"> za případ</w:t>
      </w:r>
      <w:r w:rsidR="00E22A3E" w:rsidRPr="00511CCE">
        <w:t>né škody vzniklé z </w:t>
      </w:r>
      <w:r w:rsidRPr="00511CCE">
        <w:t>důvodu pozdního přiznání daně.</w:t>
      </w:r>
    </w:p>
    <w:p w14:paraId="60FC8F24" w14:textId="77777777" w:rsidR="00A93FD9" w:rsidRPr="00511CCE" w:rsidRDefault="00A93FD9" w:rsidP="00402CED">
      <w:pPr>
        <w:pStyle w:val="Podtitul"/>
        <w:numPr>
          <w:ilvl w:val="0"/>
          <w:numId w:val="0"/>
        </w:numPr>
      </w:pPr>
    </w:p>
    <w:p w14:paraId="7CC4DAC5" w14:textId="47CCABCF" w:rsidR="00874616" w:rsidRPr="00874616" w:rsidRDefault="00D96357" w:rsidP="00874616">
      <w:pPr>
        <w:pStyle w:val="Podtitul"/>
      </w:pPr>
      <w:r w:rsidRPr="00511CCE">
        <w:t>Daňové doklady</w:t>
      </w:r>
      <w:r w:rsidR="000253DB" w:rsidRPr="00511CCE">
        <w:t xml:space="preserve"> musí obsahova</w:t>
      </w:r>
      <w:r w:rsidR="00074943" w:rsidRPr="00511CCE">
        <w:t xml:space="preserve">t účetní a daňové náležitosti v </w:t>
      </w:r>
      <w:r w:rsidR="000253DB" w:rsidRPr="00511CCE">
        <w:t xml:space="preserve">souladu se zákonem o účetnictví </w:t>
      </w:r>
      <w:r w:rsidR="00074943" w:rsidRPr="00511CCE">
        <w:t>(č. </w:t>
      </w:r>
      <w:r w:rsidR="00E57108" w:rsidRPr="00511CCE">
        <w:t xml:space="preserve">563/1991 Sb.) </w:t>
      </w:r>
      <w:r w:rsidR="000253DB" w:rsidRPr="00511CCE">
        <w:t>a</w:t>
      </w:r>
      <w:r w:rsidR="00074943" w:rsidRPr="00511CCE">
        <w:t xml:space="preserve"> </w:t>
      </w:r>
      <w:r w:rsidR="000253DB" w:rsidRPr="00511CCE">
        <w:t>dani z</w:t>
      </w:r>
      <w:r w:rsidR="00074943" w:rsidRPr="00511CCE">
        <w:t xml:space="preserve"> </w:t>
      </w:r>
      <w:r w:rsidR="000253DB" w:rsidRPr="00511CCE">
        <w:t>přidané hodnoty v</w:t>
      </w:r>
      <w:r w:rsidR="00074943" w:rsidRPr="00511CCE">
        <w:t xml:space="preserve"> </w:t>
      </w:r>
      <w:r w:rsidR="000253DB" w:rsidRPr="00511CCE">
        <w:t>platném znění (č. 235/2004 Sb.).</w:t>
      </w:r>
      <w:r w:rsidRPr="00511CCE">
        <w:t xml:space="preserve"> </w:t>
      </w:r>
      <w:r w:rsidR="001637F8" w:rsidRPr="00845DB3">
        <w:t xml:space="preserve">Daňový doklad dále musí obsahovat odkaz na tuto smlouvu. </w:t>
      </w:r>
      <w:r w:rsidRPr="00511CCE">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27F92643" w14:textId="77777777" w:rsidR="0035392A" w:rsidRPr="0035392A" w:rsidRDefault="0035392A" w:rsidP="0035392A">
      <w:pPr>
        <w:pStyle w:val="Zkladntext"/>
        <w:rPr>
          <w:lang w:eastAsia="ar-SA"/>
        </w:rPr>
      </w:pPr>
    </w:p>
    <w:p w14:paraId="2709BDD7" w14:textId="502C0564" w:rsidR="00874616" w:rsidRPr="00874616" w:rsidRDefault="00C30234" w:rsidP="00874616">
      <w:pPr>
        <w:pStyle w:val="Podtitul"/>
      </w:pPr>
      <w:r w:rsidRPr="00511CCE">
        <w:t>Zhotovitel je povinen na daňovém dokladu uvést zařazení práce dle klasifikace ČSÚ CZ</w:t>
      </w:r>
      <w:r w:rsidR="00FF279E" w:rsidRPr="00511CCE">
        <w:t> </w:t>
      </w:r>
      <w:r w:rsidRPr="00511CCE">
        <w:t>- CPA. Bez tohoto zařazení nemůže být daňový doklad proplacen.</w:t>
      </w:r>
    </w:p>
    <w:p w14:paraId="41A5FDEE" w14:textId="77777777" w:rsidR="00C30234" w:rsidRPr="00511CCE" w:rsidRDefault="00C30234" w:rsidP="00402CED">
      <w:pPr>
        <w:pStyle w:val="Podtitul"/>
        <w:numPr>
          <w:ilvl w:val="0"/>
          <w:numId w:val="0"/>
        </w:numPr>
      </w:pPr>
    </w:p>
    <w:p w14:paraId="6F00B66A" w14:textId="132E891B" w:rsidR="00874616" w:rsidRPr="00874616" w:rsidRDefault="00C406A8" w:rsidP="00874616">
      <w:pPr>
        <w:pStyle w:val="Podtitul"/>
      </w:pPr>
      <w:r w:rsidRPr="00511CCE">
        <w:t>Každá dílčí faktura bude obsahovat rekapitulac</w:t>
      </w:r>
      <w:r w:rsidR="00074943" w:rsidRPr="00511CCE">
        <w:t>i všech předchozích faktur, tj. </w:t>
      </w:r>
      <w:r w:rsidRPr="00511CCE">
        <w:t>pořadové číslo, rekapitulaci již vystavených a proplacených</w:t>
      </w:r>
      <w:r w:rsidR="00074943" w:rsidRPr="00511CCE">
        <w:t xml:space="preserve"> faktur a vyčíslený zůstatek do </w:t>
      </w:r>
      <w:r w:rsidRPr="00511CCE">
        <w:t>splnění zakázky.</w:t>
      </w:r>
    </w:p>
    <w:p w14:paraId="636A4D77" w14:textId="149F9E40" w:rsidR="000253DB" w:rsidRDefault="000253DB" w:rsidP="00DF0A34">
      <w:pPr>
        <w:pStyle w:val="Podtitul"/>
        <w:rPr>
          <w:color w:val="4472C4" w:themeColor="accent5"/>
        </w:rPr>
      </w:pPr>
      <w:r w:rsidRPr="00511CCE">
        <w:t xml:space="preserve">Všechny faktury budou zasílány nebo doručeny na </w:t>
      </w:r>
      <w:r w:rsidR="005C5D36" w:rsidRPr="00511CCE">
        <w:t xml:space="preserve">výše uvedenou </w:t>
      </w:r>
      <w:r w:rsidRPr="00511CCE">
        <w:t>adresu</w:t>
      </w:r>
      <w:r w:rsidR="00DF0A34">
        <w:t xml:space="preserve"> objednatele</w:t>
      </w:r>
      <w:r w:rsidRPr="00511CCE">
        <w:t xml:space="preserve"> </w:t>
      </w:r>
      <w:r w:rsidR="00DF0A34" w:rsidRPr="00DF0A34">
        <w:rPr>
          <w:color w:val="4472C4" w:themeColor="accent5"/>
        </w:rPr>
        <w:t>(do podatelny MČP6).</w:t>
      </w:r>
    </w:p>
    <w:p w14:paraId="0305239B" w14:textId="77777777" w:rsidR="005374AB" w:rsidRPr="00511CCE" w:rsidRDefault="005374AB" w:rsidP="006E1C6A">
      <w:pPr>
        <w:jc w:val="both"/>
        <w:rPr>
          <w:rFonts w:asciiTheme="minorHAnsi" w:hAnsiTheme="minorHAnsi"/>
        </w:rPr>
      </w:pPr>
    </w:p>
    <w:p w14:paraId="7733AEAC" w14:textId="7339C056" w:rsidR="006A2E1A" w:rsidRPr="00511CCE" w:rsidRDefault="006A2E1A" w:rsidP="009061EF">
      <w:pPr>
        <w:pStyle w:val="LNEK"/>
        <w:framePr w:wrap="around"/>
        <w:rPr>
          <w:rFonts w:asciiTheme="minorHAnsi" w:hAnsiTheme="minorHAnsi"/>
        </w:rPr>
      </w:pPr>
      <w:bookmarkStart w:id="6" w:name="_Toc479771821"/>
      <w:r w:rsidRPr="00511CCE">
        <w:rPr>
          <w:rFonts w:asciiTheme="minorHAnsi" w:hAnsiTheme="minorHAnsi"/>
        </w:rPr>
        <w:t xml:space="preserve">Odpovědnost za škodu </w:t>
      </w:r>
      <w:r w:rsidR="00725D06" w:rsidRPr="00511CCE">
        <w:rPr>
          <w:rFonts w:asciiTheme="minorHAnsi" w:hAnsiTheme="minorHAnsi"/>
        </w:rPr>
        <w:t>a</w:t>
      </w:r>
      <w:r w:rsidRPr="00511CCE">
        <w:rPr>
          <w:rFonts w:asciiTheme="minorHAnsi" w:hAnsiTheme="minorHAnsi"/>
        </w:rPr>
        <w:t xml:space="preserve"> jinou újmu</w:t>
      </w:r>
      <w:bookmarkEnd w:id="6"/>
    </w:p>
    <w:p w14:paraId="14C101FF" w14:textId="77777777" w:rsidR="006A2E1A" w:rsidRPr="00511CCE" w:rsidRDefault="006A2E1A" w:rsidP="006E1C6A">
      <w:pPr>
        <w:jc w:val="both"/>
        <w:rPr>
          <w:rFonts w:asciiTheme="minorHAnsi" w:hAnsiTheme="minorHAnsi"/>
        </w:rPr>
      </w:pPr>
    </w:p>
    <w:p w14:paraId="4B76617D" w14:textId="7E788268" w:rsidR="006A2E1A" w:rsidRPr="00511CCE" w:rsidRDefault="006A2E1A" w:rsidP="0060466C">
      <w:pPr>
        <w:pStyle w:val="Podtitul"/>
        <w:numPr>
          <w:ilvl w:val="0"/>
          <w:numId w:val="42"/>
        </w:numPr>
      </w:pPr>
      <w:r w:rsidRPr="00511CCE">
        <w:t>Odpovědnost za škodu na zhotov</w:t>
      </w:r>
      <w:r w:rsidR="00B64324" w:rsidRPr="00511CCE">
        <w:t>ované</w:t>
      </w:r>
      <w:r w:rsidRPr="00511CCE">
        <w:t xml:space="preserve"> díle nese zhotovitel, a to ode dn</w:t>
      </w:r>
      <w:r w:rsidRPr="00DF0A34">
        <w:t xml:space="preserve">e </w:t>
      </w:r>
      <w:r w:rsidRPr="00DF0A34">
        <w:rPr>
          <w:color w:val="4472C4" w:themeColor="accent5"/>
        </w:rPr>
        <w:t xml:space="preserve">předání a převzetí staveniště do dne předání a převzetí </w:t>
      </w:r>
      <w:r w:rsidR="00DF0A34">
        <w:rPr>
          <w:color w:val="4472C4" w:themeColor="accent5"/>
        </w:rPr>
        <w:t>dokončeného</w:t>
      </w:r>
      <w:r w:rsidRPr="00DF0A34">
        <w:rPr>
          <w:color w:val="4472C4" w:themeColor="accent5"/>
        </w:rPr>
        <w:t xml:space="preserve"> díla</w:t>
      </w:r>
      <w:r w:rsidR="009E34A9" w:rsidRPr="00DF0A34">
        <w:rPr>
          <w:color w:val="4472C4" w:themeColor="accent5"/>
        </w:rPr>
        <w:t xml:space="preserve"> objednateli</w:t>
      </w:r>
      <w:r w:rsidRPr="00DF0A34">
        <w:t>.</w:t>
      </w:r>
      <w:r w:rsidRPr="00511CCE">
        <w:t xml:space="preserve"> Dojde-li v důsledku činnosti zhotovitele</w:t>
      </w:r>
      <w:r w:rsidR="00961B38" w:rsidRPr="00511CCE">
        <w:t xml:space="preserve"> nebo prostřednictvím třetích osob, které ke své činnosti použil,</w:t>
      </w:r>
      <w:r w:rsidRPr="00511CCE">
        <w:t xml:space="preserve"> k jakékoliv škodě, odpovídá za ni zhotovitel v plném rozsahu.</w:t>
      </w:r>
    </w:p>
    <w:p w14:paraId="1786C7B0" w14:textId="77777777" w:rsidR="006A2E1A" w:rsidRPr="00511CCE" w:rsidRDefault="006A2E1A" w:rsidP="006E1C6A">
      <w:pPr>
        <w:jc w:val="both"/>
        <w:rPr>
          <w:rFonts w:asciiTheme="minorHAnsi" w:hAnsiTheme="minorHAnsi"/>
        </w:rPr>
      </w:pPr>
    </w:p>
    <w:p w14:paraId="28A76529" w14:textId="77777777" w:rsidR="006A2E1A" w:rsidRPr="00511CCE" w:rsidRDefault="006A2E1A" w:rsidP="00402CED">
      <w:pPr>
        <w:pStyle w:val="Podtitul"/>
      </w:pPr>
      <w:r w:rsidRPr="00511CCE">
        <w:t>Zhotovitel odpovídá za škody a jiné újmy způsobené</w:t>
      </w:r>
      <w:r w:rsidR="00961B38" w:rsidRPr="00511CCE">
        <w:t xml:space="preserve"> při realizaci díla</w:t>
      </w:r>
      <w:r w:rsidRPr="00511CCE">
        <w:t xml:space="preserve"> </w:t>
      </w:r>
      <w:r w:rsidR="00163479" w:rsidRPr="00511CCE">
        <w:t>svojí činností nebo prostřednictvím třetích osob, které ke své činnosti použil</w:t>
      </w:r>
      <w:r w:rsidR="00961B38" w:rsidRPr="00511CCE">
        <w:t>,</w:t>
      </w:r>
      <w:r w:rsidRPr="00511CCE">
        <w:t xml:space="preserve"> </w:t>
      </w:r>
      <w:r w:rsidR="002D7125" w:rsidRPr="00511CCE">
        <w:t xml:space="preserve">nejen vůči objednateli, ale také vůči </w:t>
      </w:r>
      <w:r w:rsidRPr="00511CCE">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511CCE" w:rsidRDefault="006A2E1A" w:rsidP="006E1C6A">
      <w:pPr>
        <w:jc w:val="both"/>
        <w:rPr>
          <w:rFonts w:asciiTheme="minorHAnsi" w:hAnsiTheme="minorHAnsi"/>
        </w:rPr>
      </w:pPr>
    </w:p>
    <w:p w14:paraId="19C92A43" w14:textId="59A86A70" w:rsidR="006A2E1A" w:rsidRPr="00511CCE" w:rsidRDefault="006A2E1A" w:rsidP="00402CED">
      <w:pPr>
        <w:pStyle w:val="Podtitul"/>
        <w:rPr>
          <w:color w:val="4472C4"/>
        </w:rPr>
      </w:pPr>
      <w:r w:rsidRPr="00511CCE">
        <w:t>Zhotovitel je pro případ</w:t>
      </w:r>
      <w:r w:rsidR="00524BD6" w:rsidRPr="00511CCE">
        <w:t xml:space="preserve"> způsobení</w:t>
      </w:r>
      <w:r w:rsidRPr="00511CCE">
        <w:t xml:space="preserve"> škody či jiné újmy způsobné jeho činností v průběhu realizace díla pojištěn u </w:t>
      </w:r>
      <w:r w:rsidRPr="00A11BC5">
        <w:rPr>
          <w:highlight w:val="yellow"/>
        </w:rPr>
        <w:t>……………………………………………….se sídlem v……………………………., ……………, PSČ …….</w:t>
      </w:r>
      <w:r w:rsidRPr="00511CCE">
        <w:t xml:space="preserve">. na pojistnou částku </w:t>
      </w:r>
      <w:r w:rsidR="00C51C64" w:rsidRPr="00511CCE">
        <w:t xml:space="preserve">ve výši </w:t>
      </w:r>
      <w:r w:rsidRPr="00DF0A34">
        <w:rPr>
          <w:highlight w:val="yellow"/>
        </w:rPr>
        <w:t>…</w:t>
      </w:r>
      <w:r w:rsidRPr="00511CCE">
        <w:t xml:space="preserve"> </w:t>
      </w:r>
      <w:r w:rsidR="00C51C64" w:rsidRPr="00511CCE">
        <w:t>Kč (</w:t>
      </w:r>
      <w:r w:rsidRPr="00511CCE">
        <w:t xml:space="preserve">minimálně však </w:t>
      </w:r>
      <w:r w:rsidR="00643D91">
        <w:rPr>
          <w:color w:val="4472C4" w:themeColor="accent5"/>
        </w:rPr>
        <w:t>40</w:t>
      </w:r>
      <w:r w:rsidR="00DF0A34" w:rsidRPr="00DF0A34">
        <w:rPr>
          <w:color w:val="4472C4" w:themeColor="accent5"/>
        </w:rPr>
        <w:t xml:space="preserve"> </w:t>
      </w:r>
      <w:r w:rsidRPr="00DF0A34">
        <w:rPr>
          <w:color w:val="4472C4" w:themeColor="accent5"/>
        </w:rPr>
        <w:t xml:space="preserve">mil. </w:t>
      </w:r>
      <w:r w:rsidRPr="00511CCE">
        <w:t>Kč</w:t>
      </w:r>
      <w:r w:rsidR="00C51C64" w:rsidRPr="00511CCE">
        <w:t>)</w:t>
      </w:r>
      <w:r w:rsidRPr="00511CCE">
        <w:t xml:space="preserve">. </w:t>
      </w:r>
    </w:p>
    <w:p w14:paraId="556715EB" w14:textId="77777777" w:rsidR="006A2E1A" w:rsidRPr="00511CCE" w:rsidRDefault="006A2E1A" w:rsidP="006E1C6A">
      <w:pPr>
        <w:jc w:val="both"/>
        <w:rPr>
          <w:rFonts w:asciiTheme="minorHAnsi" w:hAnsiTheme="minorHAnsi"/>
        </w:rPr>
      </w:pPr>
    </w:p>
    <w:p w14:paraId="6EC0C072" w14:textId="77777777" w:rsidR="006A2E1A" w:rsidRPr="00511CCE" w:rsidRDefault="006A2E1A" w:rsidP="00402CED">
      <w:pPr>
        <w:pStyle w:val="Podtitul"/>
      </w:pPr>
      <w:r w:rsidRPr="00511CCE">
        <w:t xml:space="preserve">Pojistná smlouva umožňující pojistné plnění dle </w:t>
      </w:r>
      <w:r w:rsidR="009061EF" w:rsidRPr="00511CCE">
        <w:t>tohoto</w:t>
      </w:r>
      <w:r w:rsidRPr="00511CCE">
        <w:t xml:space="preserve"> </w:t>
      </w:r>
      <w:r w:rsidR="00B709ED" w:rsidRPr="00511CCE">
        <w:t>článku</w:t>
      </w:r>
      <w:r w:rsidRPr="00511CCE">
        <w:t xml:space="preserve"> smlouvy podepsaná oprávněnou osobou zhotovitele a pojišťovny bude předána objednateli nejpozději v den podpisu této smlouvy o dílo ze strany zhotovitele. Bez splnění této podmínky nemůže být </w:t>
      </w:r>
      <w:r w:rsidR="00B55B2C" w:rsidRPr="00511CCE">
        <w:t xml:space="preserve">tato </w:t>
      </w:r>
      <w:r w:rsidRPr="00511CCE">
        <w:t>smlouva uzavřena.</w:t>
      </w:r>
    </w:p>
    <w:p w14:paraId="73A3BAB7" w14:textId="77777777" w:rsidR="006A2E1A" w:rsidRPr="00511CCE" w:rsidRDefault="006A2E1A" w:rsidP="006E1C6A">
      <w:pPr>
        <w:jc w:val="both"/>
        <w:rPr>
          <w:rFonts w:asciiTheme="minorHAnsi" w:hAnsiTheme="minorHAnsi"/>
        </w:rPr>
      </w:pPr>
    </w:p>
    <w:p w14:paraId="6B3EEE7F" w14:textId="77777777" w:rsidR="006A2E1A" w:rsidRPr="00511CCE" w:rsidRDefault="006A2E1A" w:rsidP="00402CED">
      <w:pPr>
        <w:pStyle w:val="Podtitul"/>
      </w:pPr>
      <w:r w:rsidRPr="00511CCE">
        <w:t xml:space="preserve">Zhotovitel se zavazuje udržet pojištění ve stanoveném rozsahu </w:t>
      </w:r>
      <w:r w:rsidR="006C4B8E" w:rsidRPr="00511CCE">
        <w:t xml:space="preserve">a výši </w:t>
      </w:r>
      <w:r w:rsidRPr="00511CCE">
        <w:t xml:space="preserve">po celou dobu realizace díla a záruční lhůty podle této smlouvy. </w:t>
      </w:r>
    </w:p>
    <w:p w14:paraId="68506D41" w14:textId="77777777" w:rsidR="006A2E1A" w:rsidRPr="00511CCE" w:rsidRDefault="006A2E1A" w:rsidP="006E1C6A">
      <w:pPr>
        <w:jc w:val="both"/>
        <w:rPr>
          <w:rFonts w:asciiTheme="minorHAnsi" w:hAnsiTheme="minorHAnsi"/>
        </w:rPr>
      </w:pPr>
    </w:p>
    <w:p w14:paraId="707C3ED6" w14:textId="77777777" w:rsidR="006A2E1A" w:rsidRPr="00511CCE" w:rsidRDefault="006A2E1A" w:rsidP="00402CED">
      <w:pPr>
        <w:pStyle w:val="Podtitul"/>
      </w:pPr>
      <w:r w:rsidRPr="00511CCE">
        <w:t xml:space="preserve">V případě, že dojde ke změně pojišťovny nebo pojistných podmínek, je zhotovitel povinen informovat o této skutečnosti objednatele, a to do 30 dnů od dne, kdy ke změně došlo. </w:t>
      </w:r>
    </w:p>
    <w:p w14:paraId="69838AFB" w14:textId="77777777" w:rsidR="00163479" w:rsidRPr="00511CCE" w:rsidRDefault="00163479" w:rsidP="006E1C6A">
      <w:pPr>
        <w:jc w:val="both"/>
        <w:rPr>
          <w:rFonts w:asciiTheme="minorHAnsi" w:hAnsiTheme="minorHAnsi"/>
        </w:rPr>
      </w:pPr>
    </w:p>
    <w:p w14:paraId="7677A71B" w14:textId="77777777" w:rsidR="00163479" w:rsidRPr="00511CCE" w:rsidRDefault="00163479" w:rsidP="00402CED">
      <w:pPr>
        <w:pStyle w:val="Podtitul"/>
      </w:pPr>
      <w:r w:rsidRPr="00511CCE">
        <w:t>Poruší-li zhotovitel jakékoliv ustanovení tohoto článku týkající se pojistné smlouvy, nezbavuje ho to odpovědnosti nah</w:t>
      </w:r>
      <w:r w:rsidR="000D6DED" w:rsidRPr="00511CCE">
        <w:t xml:space="preserve">radit veškerou způsobenou škodu a jinou újmu </w:t>
      </w:r>
      <w:r w:rsidRPr="00511CCE">
        <w:t xml:space="preserve">v penězích objednateli nebo třetí osobě. </w:t>
      </w:r>
    </w:p>
    <w:p w14:paraId="6AE4E42D" w14:textId="77777777" w:rsidR="005374AB" w:rsidRPr="00511CCE" w:rsidRDefault="005374AB" w:rsidP="00CD1927">
      <w:pPr>
        <w:rPr>
          <w:rFonts w:asciiTheme="minorHAnsi" w:hAnsiTheme="minorHAnsi"/>
        </w:rPr>
      </w:pPr>
    </w:p>
    <w:p w14:paraId="6A128E94" w14:textId="56DB3FAE" w:rsidR="001705C8" w:rsidRPr="00511CCE" w:rsidRDefault="006A2E1A" w:rsidP="009061EF">
      <w:pPr>
        <w:pStyle w:val="LNEK"/>
        <w:framePr w:wrap="around"/>
        <w:rPr>
          <w:rFonts w:asciiTheme="minorHAnsi" w:hAnsiTheme="minorHAnsi"/>
        </w:rPr>
      </w:pPr>
      <w:bookmarkStart w:id="7" w:name="_Toc479771822"/>
      <w:r w:rsidRPr="00511CCE">
        <w:rPr>
          <w:rFonts w:asciiTheme="minorHAnsi" w:hAnsiTheme="minorHAnsi"/>
        </w:rPr>
        <w:t>Předání a převzetí díla</w:t>
      </w:r>
      <w:bookmarkEnd w:id="7"/>
    </w:p>
    <w:p w14:paraId="64F4A3E6" w14:textId="77777777" w:rsidR="005374AB" w:rsidRPr="00511CCE" w:rsidRDefault="005374AB" w:rsidP="00402CED">
      <w:pPr>
        <w:pStyle w:val="Podtitul"/>
        <w:numPr>
          <w:ilvl w:val="0"/>
          <w:numId w:val="0"/>
        </w:numPr>
      </w:pPr>
    </w:p>
    <w:p w14:paraId="18408A1F" w14:textId="4D87BF1A" w:rsidR="006A2E1A" w:rsidRPr="00511CCE" w:rsidRDefault="006A2E1A" w:rsidP="0060466C">
      <w:pPr>
        <w:pStyle w:val="Podtitul"/>
        <w:numPr>
          <w:ilvl w:val="0"/>
          <w:numId w:val="43"/>
        </w:numPr>
      </w:pPr>
      <w:r w:rsidRPr="00511CCE">
        <w:t>Závazek zhotovitele provést dílo je splněn jeho řádným ukončením v rozsahu dle této smlouvy, čímž se rozumí je</w:t>
      </w:r>
      <w:r w:rsidR="00227119">
        <w:t>ho</w:t>
      </w:r>
      <w:r w:rsidRPr="00511CCE">
        <w:t xml:space="preserve"> úplné zhotovení a předání objednateli bez vad a nedodělků.</w:t>
      </w:r>
    </w:p>
    <w:p w14:paraId="7EFF7963" w14:textId="77777777" w:rsidR="006A2E1A" w:rsidRPr="00511CCE" w:rsidRDefault="006A2E1A" w:rsidP="00402CED">
      <w:pPr>
        <w:pStyle w:val="Podtitul"/>
        <w:numPr>
          <w:ilvl w:val="0"/>
          <w:numId w:val="0"/>
        </w:numPr>
      </w:pPr>
    </w:p>
    <w:p w14:paraId="29E0B8A9" w14:textId="0B85A8EE" w:rsidR="006A2E1A" w:rsidRPr="00511CCE" w:rsidRDefault="006A2E1A" w:rsidP="008F5A23">
      <w:pPr>
        <w:pStyle w:val="Podtitul"/>
      </w:pPr>
      <w:r w:rsidRPr="00511CCE">
        <w:t xml:space="preserve">Zhotovitel vyzve objednatele k převzetí řádně </w:t>
      </w:r>
      <w:r w:rsidR="008F5A23" w:rsidRPr="008F5A23">
        <w:rPr>
          <w:color w:val="4472C4" w:themeColor="accent5"/>
        </w:rPr>
        <w:t xml:space="preserve">dokončeného díla </w:t>
      </w:r>
      <w:r w:rsidRPr="00511CCE">
        <w:t xml:space="preserve">písemně nejméně 10 dní před navrženým termínem předání a převzetí </w:t>
      </w:r>
      <w:r w:rsidR="008F5A23" w:rsidRPr="008F5A23">
        <w:rPr>
          <w:color w:val="4472C4" w:themeColor="accent5"/>
        </w:rPr>
        <w:t>dokončeného díla</w:t>
      </w:r>
      <w:r w:rsidRPr="008F5A23">
        <w:rPr>
          <w:color w:val="4472C4" w:themeColor="accent5"/>
        </w:rPr>
        <w:t>.</w:t>
      </w:r>
      <w:r w:rsidRPr="00511CCE">
        <w:t xml:space="preserve"> Objednatel navržený termín předání a převzetí </w:t>
      </w:r>
      <w:r w:rsidR="008F5A23" w:rsidRPr="008F5A23">
        <w:rPr>
          <w:color w:val="4472C4" w:themeColor="accent5"/>
        </w:rPr>
        <w:t xml:space="preserve">dokončeného díla </w:t>
      </w:r>
      <w:r w:rsidRPr="00511CCE">
        <w:t xml:space="preserve">zhotoviteli potvrdí nebo mu oznámí jiný termín předání a převzetí díla, který nebude později než 10 dnů od zhotovitelem navrženého termínu předání a převzetí </w:t>
      </w:r>
      <w:r w:rsidR="008F5A23" w:rsidRPr="008F5A23">
        <w:rPr>
          <w:color w:val="4472C4" w:themeColor="accent5"/>
        </w:rPr>
        <w:t>dokončeného díla</w:t>
      </w:r>
      <w:r w:rsidR="008F5A23">
        <w:rPr>
          <w:color w:val="4472C4" w:themeColor="accent5"/>
        </w:rPr>
        <w:t>.</w:t>
      </w:r>
    </w:p>
    <w:p w14:paraId="2D19023D" w14:textId="77777777" w:rsidR="006A2E1A" w:rsidRPr="00511CCE" w:rsidRDefault="006A2E1A" w:rsidP="00402CED">
      <w:pPr>
        <w:pStyle w:val="Podtitul"/>
        <w:numPr>
          <w:ilvl w:val="0"/>
          <w:numId w:val="0"/>
        </w:numPr>
      </w:pPr>
    </w:p>
    <w:p w14:paraId="3377A5A5" w14:textId="77777777" w:rsidR="006A2E1A" w:rsidRPr="00511CCE" w:rsidRDefault="006A2E1A" w:rsidP="00402CED">
      <w:pPr>
        <w:pStyle w:val="Podtitul"/>
      </w:pPr>
      <w:r w:rsidRPr="00511CCE">
        <w:t xml:space="preserve">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w:t>
      </w:r>
      <w:r w:rsidRPr="00511CCE">
        <w:lastRenderedPageBreak/>
        <w:t>Objednatel je oprávněn kdykoliv kontrolu plnění přerušit, pokud zjistí, že kontrolovaná část plnění není zcela dokončena nebo její kontrolu nelze provést.</w:t>
      </w:r>
    </w:p>
    <w:p w14:paraId="101A695C" w14:textId="77777777" w:rsidR="006A2E1A" w:rsidRPr="00511CCE" w:rsidRDefault="006A2E1A" w:rsidP="00402CED">
      <w:pPr>
        <w:pStyle w:val="Podtitul"/>
        <w:numPr>
          <w:ilvl w:val="0"/>
          <w:numId w:val="0"/>
        </w:numPr>
      </w:pPr>
    </w:p>
    <w:p w14:paraId="6048ADA9" w14:textId="4DB9055B" w:rsidR="006A2E1A" w:rsidRPr="00511CCE" w:rsidRDefault="006A2E1A" w:rsidP="00402CED">
      <w:pPr>
        <w:pStyle w:val="Podtitul"/>
      </w:pPr>
      <w:r w:rsidRPr="00511CCE">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t>části</w:t>
      </w:r>
      <w:r w:rsidRPr="00511CCE">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t>části</w:t>
      </w:r>
      <w:r w:rsidRPr="00511CCE">
        <w:t xml:space="preserve"> plnění, o všech vazbách do jiných částí plnění, o prvotním nastavení všech funkcí a vazeb a o způsobu jejich ovládání.</w:t>
      </w:r>
    </w:p>
    <w:p w14:paraId="5F3B11EC" w14:textId="77777777" w:rsidR="006A2E1A" w:rsidRPr="00511CCE" w:rsidRDefault="006A2E1A" w:rsidP="00402CED">
      <w:pPr>
        <w:pStyle w:val="Podtitul"/>
        <w:numPr>
          <w:ilvl w:val="0"/>
          <w:numId w:val="0"/>
        </w:numPr>
      </w:pPr>
      <w:r w:rsidRPr="00511CCE">
        <w:t xml:space="preserve"> </w:t>
      </w:r>
    </w:p>
    <w:p w14:paraId="782B694A" w14:textId="77777777" w:rsidR="006A2E1A" w:rsidRPr="00511CCE" w:rsidRDefault="006A2E1A" w:rsidP="00402CED">
      <w:pPr>
        <w:pStyle w:val="Podtitul"/>
      </w:pPr>
      <w:r w:rsidRPr="00511CCE">
        <w:t xml:space="preserve">Dílo je předáno a převzato písemným Protokolem o předání a převzetí díla podepsaným oprávněnými zástupci obou smluvních stran. </w:t>
      </w:r>
    </w:p>
    <w:p w14:paraId="347344ED" w14:textId="77777777" w:rsidR="006A2E1A" w:rsidRPr="00511CCE" w:rsidRDefault="006A2E1A" w:rsidP="00402CED">
      <w:pPr>
        <w:pStyle w:val="Podtitul"/>
        <w:numPr>
          <w:ilvl w:val="0"/>
          <w:numId w:val="0"/>
        </w:numPr>
      </w:pPr>
    </w:p>
    <w:p w14:paraId="45281A7A" w14:textId="77777777" w:rsidR="006A2E1A" w:rsidRDefault="006A2E1A" w:rsidP="00402CED">
      <w:pPr>
        <w:pStyle w:val="Podtitul"/>
      </w:pPr>
      <w:r w:rsidRPr="00511CCE">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14:paraId="6BBB2CC6" w14:textId="77777777" w:rsidR="00227119" w:rsidRDefault="00227119" w:rsidP="00227119">
      <w:pPr>
        <w:pStyle w:val="Zkladntext"/>
        <w:rPr>
          <w:lang w:eastAsia="ar-SA"/>
        </w:rPr>
      </w:pPr>
    </w:p>
    <w:p w14:paraId="1F8A8B28" w14:textId="77777777" w:rsidR="00227119" w:rsidRPr="0058061F" w:rsidRDefault="00227119" w:rsidP="00227119">
      <w:pPr>
        <w:pStyle w:val="Podtitul"/>
      </w:pPr>
      <w:r w:rsidRPr="0058061F">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E8CA71E" w14:textId="77777777" w:rsidR="006A2E1A" w:rsidRPr="00511CCE" w:rsidRDefault="006A2E1A" w:rsidP="00402CED">
      <w:pPr>
        <w:pStyle w:val="Podtitul"/>
        <w:numPr>
          <w:ilvl w:val="0"/>
          <w:numId w:val="0"/>
        </w:numPr>
      </w:pPr>
    </w:p>
    <w:p w14:paraId="64F3F9D8" w14:textId="77777777" w:rsidR="006A2E1A" w:rsidRPr="00511CCE" w:rsidRDefault="006A2E1A" w:rsidP="00402CED">
      <w:pPr>
        <w:pStyle w:val="Podtitul"/>
      </w:pPr>
      <w:r w:rsidRPr="00511CCE">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511CCE" w:rsidRDefault="006A2E1A" w:rsidP="00402CED">
      <w:pPr>
        <w:pStyle w:val="Podtitul"/>
        <w:numPr>
          <w:ilvl w:val="0"/>
          <w:numId w:val="0"/>
        </w:numPr>
      </w:pPr>
    </w:p>
    <w:p w14:paraId="5EE26BB3" w14:textId="77777777" w:rsidR="006A2E1A" w:rsidRPr="00511CCE" w:rsidRDefault="006A2E1A" w:rsidP="00402CED">
      <w:pPr>
        <w:pStyle w:val="Podtitul"/>
      </w:pPr>
      <w:r w:rsidRPr="00511CCE">
        <w:t>Protokol o předání a převzetí díla bude obsahovat zejména:</w:t>
      </w:r>
    </w:p>
    <w:p w14:paraId="2F4A9B9A"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 xml:space="preserve"> datum předání a převzetí,</w:t>
      </w:r>
    </w:p>
    <w:p w14:paraId="5C403A29"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27042138"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popis předávaného díla,</w:t>
      </w:r>
    </w:p>
    <w:p w14:paraId="647B318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soupis dokladů předložených při přejímce a předávaných objednateli,</w:t>
      </w:r>
    </w:p>
    <w:p w14:paraId="65277C6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případné nedodělky, včetně termínu dohodnutého pro jejich odstranění,</w:t>
      </w:r>
    </w:p>
    <w:p w14:paraId="36DD5BE2"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651AB15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vlastnoruční podpisy předávajícího a přejímacího,</w:t>
      </w:r>
    </w:p>
    <w:p w14:paraId="4C130278"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lastRenderedPageBreak/>
        <w:t>originály stavebních deníků,</w:t>
      </w:r>
    </w:p>
    <w:p w14:paraId="10528C97"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atesty použitých výrobků a materiálů,</w:t>
      </w:r>
    </w:p>
    <w:p w14:paraId="49E82BE9"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dokumentaci skutečného provedení.</w:t>
      </w:r>
    </w:p>
    <w:p w14:paraId="6AE9662E" w14:textId="77777777" w:rsidR="006A2E1A" w:rsidRPr="00511CCE" w:rsidRDefault="006A2E1A" w:rsidP="006E1C6A">
      <w:pPr>
        <w:jc w:val="both"/>
        <w:rPr>
          <w:rFonts w:asciiTheme="minorHAnsi" w:hAnsiTheme="minorHAnsi"/>
        </w:rPr>
      </w:pPr>
    </w:p>
    <w:p w14:paraId="1701D911" w14:textId="6F3C9DD8" w:rsidR="006A2E1A" w:rsidRPr="00511CCE" w:rsidRDefault="006A2E1A" w:rsidP="00402CED">
      <w:pPr>
        <w:pStyle w:val="Podtitul"/>
      </w:pPr>
      <w:r w:rsidRPr="00511CCE">
        <w:t xml:space="preserve">Zhotovitel nese nebezpečí škody na předmětu plnění až do okamžiku řádného předání a převzetí </w:t>
      </w:r>
      <w:r w:rsidR="008F5A23" w:rsidRPr="008F5A23">
        <w:rPr>
          <w:color w:val="4472C4" w:themeColor="accent5"/>
        </w:rPr>
        <w:t>dokončeného</w:t>
      </w:r>
      <w:r w:rsidR="008F5A23">
        <w:t xml:space="preserve"> </w:t>
      </w:r>
      <w:r w:rsidRPr="00511CCE">
        <w:t xml:space="preserve">díla objednatelem. Podpisem protokolu o předání a převzetí </w:t>
      </w:r>
      <w:r w:rsidR="008F5A23" w:rsidRPr="008F5A23">
        <w:rPr>
          <w:color w:val="4472C4" w:themeColor="accent5"/>
        </w:rPr>
        <w:t xml:space="preserve">dokončeného díla </w:t>
      </w:r>
      <w:r w:rsidRPr="00511CCE">
        <w:t>přechází nebezpečí škody na předmětu na objednatele.</w:t>
      </w:r>
    </w:p>
    <w:p w14:paraId="086A1411" w14:textId="77777777" w:rsidR="005374AB" w:rsidRPr="00511CCE" w:rsidRDefault="005374AB" w:rsidP="006E1C6A">
      <w:pPr>
        <w:jc w:val="both"/>
        <w:rPr>
          <w:rFonts w:asciiTheme="minorHAnsi" w:hAnsiTheme="minorHAnsi"/>
        </w:rPr>
      </w:pPr>
    </w:p>
    <w:p w14:paraId="689087FF" w14:textId="2F018633" w:rsidR="006A2E1A" w:rsidRPr="00511CCE" w:rsidRDefault="006A2E1A" w:rsidP="009061EF">
      <w:pPr>
        <w:pStyle w:val="LNEK"/>
        <w:framePr w:wrap="around"/>
        <w:rPr>
          <w:rFonts w:asciiTheme="minorHAnsi" w:hAnsiTheme="minorHAnsi"/>
        </w:rPr>
      </w:pPr>
      <w:bookmarkStart w:id="8" w:name="_Toc479771823"/>
      <w:r w:rsidRPr="00511CCE">
        <w:rPr>
          <w:rFonts w:asciiTheme="minorHAnsi" w:hAnsiTheme="minorHAnsi"/>
        </w:rPr>
        <w:t>Záruční doba</w:t>
      </w:r>
      <w:bookmarkEnd w:id="8"/>
    </w:p>
    <w:p w14:paraId="0BBE27D8" w14:textId="77777777" w:rsidR="006A2E1A" w:rsidRPr="00511CCE" w:rsidRDefault="006A2E1A" w:rsidP="006E1C6A">
      <w:pPr>
        <w:jc w:val="both"/>
        <w:rPr>
          <w:rFonts w:asciiTheme="minorHAnsi" w:hAnsiTheme="minorHAnsi"/>
        </w:rPr>
      </w:pPr>
    </w:p>
    <w:p w14:paraId="190B33A8" w14:textId="03806008" w:rsidR="006A2E1A" w:rsidRPr="00511CCE" w:rsidRDefault="006A2E1A" w:rsidP="0060466C">
      <w:pPr>
        <w:pStyle w:val="Podtitul"/>
        <w:numPr>
          <w:ilvl w:val="0"/>
          <w:numId w:val="44"/>
        </w:numPr>
      </w:pPr>
      <w:r w:rsidRPr="00511CCE">
        <w:t xml:space="preserve">Zhotovitel poskytuje na předané a převzaté dílo záruku v délce 60 měsíců na stavební práce a 24 měsíců na technologické vybavení. Záruční doba počíná běžet dnem podpisu Protokolu o předání a převzetí </w:t>
      </w:r>
      <w:r w:rsidR="008F5A23" w:rsidRPr="008F5A23">
        <w:rPr>
          <w:color w:val="4472C4" w:themeColor="accent5"/>
        </w:rPr>
        <w:t>dokončeného</w:t>
      </w:r>
      <w:r w:rsidR="008F5A23">
        <w:t xml:space="preserve"> </w:t>
      </w:r>
      <w:r w:rsidRPr="00511CCE">
        <w:t xml:space="preserve">díla. </w:t>
      </w:r>
    </w:p>
    <w:p w14:paraId="5DC9719F" w14:textId="77777777" w:rsidR="006A2E1A" w:rsidRPr="00511CCE" w:rsidRDefault="006A2E1A" w:rsidP="00402CED">
      <w:pPr>
        <w:pStyle w:val="Podtitul"/>
        <w:numPr>
          <w:ilvl w:val="0"/>
          <w:numId w:val="0"/>
        </w:numPr>
      </w:pPr>
      <w:r w:rsidRPr="00511CCE">
        <w:tab/>
      </w:r>
    </w:p>
    <w:p w14:paraId="1418C671" w14:textId="30C5C5F9" w:rsidR="006A2E1A" w:rsidRPr="00511CCE" w:rsidRDefault="006A2E1A" w:rsidP="00402CED">
      <w:pPr>
        <w:pStyle w:val="Podtitul"/>
      </w:pPr>
      <w:r w:rsidRPr="00511CCE">
        <w:t xml:space="preserve">Zhotovitel tímto garantuje, že jím provedené dílo bude mít po dobu uvedenou </w:t>
      </w:r>
      <w:r w:rsidR="002B2B3D" w:rsidRPr="00511CCE">
        <w:t>v </w:t>
      </w:r>
      <w:r w:rsidR="00C54388">
        <w:t>tomto</w:t>
      </w:r>
      <w:r w:rsidR="002B2B3D" w:rsidRPr="00511CCE">
        <w:t xml:space="preserve"> </w:t>
      </w:r>
      <w:r w:rsidR="00C54388">
        <w:t>článku</w:t>
      </w:r>
      <w:r w:rsidR="002B2B3D" w:rsidRPr="00511CCE">
        <w:t xml:space="preserve"> smlouvy</w:t>
      </w:r>
      <w:r w:rsidRPr="00511CCE">
        <w:t xml:space="preserve"> vlastnosti stanovené touto smlouvou a zadávací dokumentací k veřejné zakázce nebo jakost stanovenou technickými normami a dalšími předpisy vztahujícími se na jednotlivé </w:t>
      </w:r>
      <w:r w:rsidR="006A4701" w:rsidRPr="00511CCE">
        <w:t>články</w:t>
      </w:r>
      <w:r w:rsidRPr="00511CCE">
        <w:t xml:space="preserve"> díla, případně vlastnosti obvyklé.</w:t>
      </w:r>
    </w:p>
    <w:p w14:paraId="1A78B0A6" w14:textId="77777777" w:rsidR="006A2E1A" w:rsidRPr="00511CCE" w:rsidRDefault="006A2E1A" w:rsidP="00402CED">
      <w:pPr>
        <w:pStyle w:val="Podtitul"/>
        <w:numPr>
          <w:ilvl w:val="0"/>
          <w:numId w:val="0"/>
        </w:numPr>
      </w:pPr>
    </w:p>
    <w:p w14:paraId="231D88BA" w14:textId="77777777" w:rsidR="00064BCF" w:rsidRPr="00A11BC5" w:rsidRDefault="006A2E1A" w:rsidP="00402CED">
      <w:pPr>
        <w:pStyle w:val="Podtitul"/>
        <w:rPr>
          <w:color w:val="4472C4" w:themeColor="accent5"/>
          <w:highlight w:val="yellow"/>
        </w:rPr>
      </w:pPr>
      <w:r w:rsidRPr="00511CCE">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rsidRPr="00511CCE">
        <w:t xml:space="preserve">oddělení reklamací zhotovitele: odpovědná osoba za řešení reklamací </w:t>
      </w:r>
      <w:r w:rsidR="00CD1927" w:rsidRPr="00A11BC5">
        <w:rPr>
          <w:color w:val="4472C4" w:themeColor="accent5"/>
          <w:highlight w:val="yellow"/>
        </w:rPr>
        <w:t xml:space="preserve">……………………………….. </w:t>
      </w:r>
      <w:r w:rsidRPr="00A11BC5">
        <w:rPr>
          <w:color w:val="4472C4" w:themeColor="accent5"/>
          <w:highlight w:val="yellow"/>
        </w:rPr>
        <w:t xml:space="preserve">tel.:………………….., </w:t>
      </w:r>
    </w:p>
    <w:p w14:paraId="3F1318CB" w14:textId="77777777" w:rsidR="006A2E1A" w:rsidRPr="00511CCE" w:rsidRDefault="006A2E1A" w:rsidP="00402CED">
      <w:pPr>
        <w:pStyle w:val="Podtitul"/>
        <w:numPr>
          <w:ilvl w:val="0"/>
          <w:numId w:val="0"/>
        </w:numPr>
      </w:pPr>
      <w:r w:rsidRPr="00A11BC5">
        <w:rPr>
          <w:color w:val="4472C4" w:themeColor="accent5"/>
          <w:highlight w:val="yellow"/>
        </w:rPr>
        <w:t>e-mail.…………………….</w:t>
      </w:r>
      <w:r w:rsidRPr="00511CCE">
        <w:rPr>
          <w:color w:val="4472C4" w:themeColor="accent5"/>
        </w:rPr>
        <w:t xml:space="preserve"> </w:t>
      </w:r>
      <w:r w:rsidRPr="00511CCE">
        <w:t xml:space="preserve">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511CCE" w:rsidRDefault="00CD1927" w:rsidP="00CD1927">
      <w:pPr>
        <w:pStyle w:val="Zkladntext"/>
        <w:rPr>
          <w:rFonts w:asciiTheme="minorHAnsi" w:hAnsiTheme="minorHAnsi"/>
          <w:lang w:eastAsia="ar-SA"/>
        </w:rPr>
      </w:pPr>
    </w:p>
    <w:p w14:paraId="6C39BBE3" w14:textId="77777777" w:rsidR="006A2E1A" w:rsidRPr="00511CCE" w:rsidRDefault="006A2E1A" w:rsidP="00402CED">
      <w:pPr>
        <w:pStyle w:val="Podtitul"/>
      </w:pPr>
      <w:r w:rsidRPr="00511CCE">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511CCE" w:rsidRDefault="006A2E1A" w:rsidP="006E1C6A">
      <w:pPr>
        <w:jc w:val="both"/>
        <w:rPr>
          <w:rFonts w:asciiTheme="minorHAnsi" w:hAnsiTheme="minorHAnsi"/>
        </w:rPr>
      </w:pPr>
    </w:p>
    <w:p w14:paraId="270BD0EB" w14:textId="1FD106D9" w:rsidR="006A2E1A" w:rsidRDefault="006A2E1A" w:rsidP="00BD4B66">
      <w:pPr>
        <w:pStyle w:val="Podtitul"/>
      </w:pPr>
      <w:r w:rsidRPr="00511CCE">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0B5A9380" w14:textId="77777777" w:rsidR="006A2E1A" w:rsidRPr="00511CCE" w:rsidRDefault="006A2E1A" w:rsidP="00402CED">
      <w:pPr>
        <w:pStyle w:val="Podtitul"/>
      </w:pPr>
      <w:r w:rsidRPr="00511CCE">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511CCE" w:rsidRDefault="006A2E1A" w:rsidP="006E1C6A">
      <w:pPr>
        <w:jc w:val="both"/>
        <w:rPr>
          <w:rFonts w:asciiTheme="minorHAnsi" w:hAnsiTheme="minorHAnsi"/>
        </w:rPr>
      </w:pPr>
    </w:p>
    <w:p w14:paraId="29F64C48" w14:textId="77777777" w:rsidR="006A2E1A" w:rsidRPr="00511CCE" w:rsidRDefault="006A2E1A" w:rsidP="00402CED">
      <w:pPr>
        <w:pStyle w:val="Podtitul"/>
      </w:pPr>
      <w:r w:rsidRPr="00511CCE">
        <w:lastRenderedPageBreak/>
        <w:t xml:space="preserve">Vada dle této smlouvy je považována za odstraněnou dnem podpisu Protokolu o odstranění vad. Tento protokol musí obsahovat </w:t>
      </w:r>
      <w:r w:rsidR="00B87773" w:rsidRPr="00511CCE">
        <w:t>minimálně</w:t>
      </w:r>
      <w:r w:rsidRPr="00511CCE">
        <w:t>:</w:t>
      </w:r>
    </w:p>
    <w:p w14:paraId="68D93C8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datum předání a převzetí,</w:t>
      </w:r>
    </w:p>
    <w:p w14:paraId="70F4B141"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7641081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specifikaci odstraněné vady,</w:t>
      </w:r>
    </w:p>
    <w:p w14:paraId="37E14A5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12132B4A" w14:textId="77777777" w:rsidR="003A4643" w:rsidRPr="003A4643" w:rsidRDefault="003A4643" w:rsidP="003A4643">
      <w:pPr>
        <w:ind w:left="1068"/>
        <w:jc w:val="both"/>
        <w:rPr>
          <w:rFonts w:ascii="Calibri" w:hAnsi="Calibri"/>
        </w:rPr>
      </w:pPr>
    </w:p>
    <w:p w14:paraId="0470780C" w14:textId="77777777" w:rsidR="003A4643" w:rsidRPr="003A4643" w:rsidRDefault="003A4643" w:rsidP="00584A74">
      <w:pPr>
        <w:pStyle w:val="LNEK"/>
        <w:framePr w:wrap="around"/>
        <w:ind w:left="697" w:hanging="697"/>
      </w:pPr>
      <w:bookmarkStart w:id="9" w:name="_Toc413829136"/>
      <w:r w:rsidRPr="003A4643">
        <w:t xml:space="preserve"> </w:t>
      </w:r>
      <w:bookmarkStart w:id="10" w:name="_Toc479683021"/>
      <w:bookmarkStart w:id="11" w:name="_Toc479771824"/>
      <w:r w:rsidRPr="00584A74">
        <w:rPr>
          <w:rFonts w:asciiTheme="minorHAnsi" w:hAnsiTheme="minorHAnsi"/>
        </w:rPr>
        <w:t>Bankovní</w:t>
      </w:r>
      <w:r w:rsidRPr="003A4643">
        <w:t xml:space="preserve"> záruka/finanční záruka (dle volby zhotovitele)</w:t>
      </w:r>
      <w:bookmarkEnd w:id="9"/>
      <w:bookmarkEnd w:id="10"/>
      <w:bookmarkEnd w:id="11"/>
    </w:p>
    <w:p w14:paraId="69BA26BE" w14:textId="77777777" w:rsidR="003A4643" w:rsidRPr="003A4643" w:rsidRDefault="003A4643" w:rsidP="003A4643">
      <w:pPr>
        <w:keepNext/>
        <w:suppressAutoHyphens/>
        <w:jc w:val="both"/>
        <w:rPr>
          <w:rFonts w:ascii="Calibri" w:eastAsia="Lucida Sans Unicode" w:hAnsi="Calibri"/>
          <w:iCs/>
          <w:lang w:eastAsia="ar-SA"/>
        </w:rPr>
      </w:pPr>
    </w:p>
    <w:p w14:paraId="256D44AE" w14:textId="07AD87BE"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 xml:space="preserve">Zhotovitel je povinen předložil před uzavřením této smlouvy bankovní záruku nebo jinou finanční záruku dle ustanovení § 2029 zákona č. 89/2012 Sb., občanského zákoníku za dodržení smluvních podmínek s platností po celou dobu záruční lhůty ve výši </w:t>
      </w:r>
      <w:r w:rsidRPr="003A4643">
        <w:rPr>
          <w:rFonts w:ascii="Calibri" w:eastAsia="Lucida Sans Unicode" w:hAnsi="Calibri"/>
          <w:iCs/>
          <w:lang w:eastAsia="ar-SA"/>
        </w:rPr>
        <w:br/>
      </w:r>
      <w:r w:rsidR="001C1A3D">
        <w:rPr>
          <w:rFonts w:ascii="Calibri" w:eastAsia="Lucida Sans Unicode" w:hAnsi="Calibri"/>
          <w:iCs/>
          <w:color w:val="4472C4"/>
          <w:lang w:eastAsia="ar-SA"/>
        </w:rPr>
        <w:t>50</w:t>
      </w:r>
      <w:bookmarkStart w:id="12" w:name="_GoBack"/>
      <w:bookmarkEnd w:id="12"/>
      <w:r w:rsidRPr="003A4643">
        <w:rPr>
          <w:rFonts w:ascii="Calibri" w:eastAsia="Lucida Sans Unicode" w:hAnsi="Calibri"/>
          <w:iCs/>
          <w:color w:val="4472C4"/>
          <w:lang w:eastAsia="ar-SA"/>
        </w:rPr>
        <w:t>0.000,- Kč</w:t>
      </w:r>
      <w:r w:rsidRPr="003A4643">
        <w:rPr>
          <w:rFonts w:ascii="Calibri" w:eastAsia="Lucida Sans Unicode" w:hAnsi="Calibri"/>
          <w:iCs/>
          <w:lang w:eastAsia="ar-SA"/>
        </w:rPr>
        <w:t xml:space="preserve">, a to formou záruční listiny výhradně ve prospěch objednatele jako oprávněného. </w:t>
      </w:r>
    </w:p>
    <w:p w14:paraId="6BF09223" w14:textId="77777777" w:rsidR="003A4643" w:rsidRPr="003A4643" w:rsidRDefault="003A4643" w:rsidP="003A4643">
      <w:pPr>
        <w:jc w:val="both"/>
        <w:rPr>
          <w:rFonts w:ascii="Calibri" w:hAnsi="Calibri"/>
        </w:rPr>
      </w:pPr>
    </w:p>
    <w:p w14:paraId="07233B22"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 záruka/finanční záruka musí být vystavena jako neodvolatelná a bezpodmínečná a musí obsahovat závazek banky či jiné instituce k plnění bez námitek a na základě první výzvy oprávněného.</w:t>
      </w:r>
    </w:p>
    <w:p w14:paraId="6DA048E9" w14:textId="77777777" w:rsidR="003A4643" w:rsidRPr="003A4643" w:rsidRDefault="003A4643" w:rsidP="003A4643">
      <w:pPr>
        <w:jc w:val="both"/>
        <w:rPr>
          <w:rFonts w:ascii="Calibri" w:hAnsi="Calibri"/>
        </w:rPr>
      </w:pPr>
    </w:p>
    <w:p w14:paraId="391A1060" w14:textId="01A55ED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Záruční listina musí obsahovat nejméně tyto údaje:</w:t>
      </w:r>
    </w:p>
    <w:p w14:paraId="37F304EC"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banky/jiné instituce,</w:t>
      </w:r>
    </w:p>
    <w:p w14:paraId="0110A79B"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klienta (zhotovitele),</w:t>
      </w:r>
    </w:p>
    <w:p w14:paraId="76FA9EED" w14:textId="77777777" w:rsidR="003A4643" w:rsidRPr="003A4643" w:rsidRDefault="003A4643" w:rsidP="003A4643">
      <w:pPr>
        <w:numPr>
          <w:ilvl w:val="0"/>
          <w:numId w:val="16"/>
        </w:numPr>
        <w:jc w:val="both"/>
        <w:rPr>
          <w:rFonts w:ascii="Calibri" w:hAnsi="Calibri"/>
        </w:rPr>
      </w:pPr>
      <w:r w:rsidRPr="003A4643">
        <w:rPr>
          <w:rFonts w:ascii="Calibri" w:hAnsi="Calibri"/>
        </w:rPr>
        <w:t>výši závazně přislíbené záruky,</w:t>
      </w:r>
    </w:p>
    <w:p w14:paraId="07AFDE17" w14:textId="77777777" w:rsidR="003A4643" w:rsidRPr="003A4643" w:rsidRDefault="003A4643" w:rsidP="003A4643">
      <w:pPr>
        <w:numPr>
          <w:ilvl w:val="0"/>
          <w:numId w:val="16"/>
        </w:numPr>
        <w:jc w:val="both"/>
        <w:rPr>
          <w:rFonts w:ascii="Calibri" w:hAnsi="Calibri"/>
        </w:rPr>
      </w:pPr>
      <w:r w:rsidRPr="003A4643">
        <w:rPr>
          <w:rFonts w:ascii="Calibri" w:hAnsi="Calibri"/>
        </w:rPr>
        <w:t>účel závazně přislíbené záruky,</w:t>
      </w:r>
    </w:p>
    <w:p w14:paraId="00E7DE45" w14:textId="77777777" w:rsidR="003A4643" w:rsidRPr="003A4643" w:rsidRDefault="003A4643" w:rsidP="003A4643">
      <w:pPr>
        <w:numPr>
          <w:ilvl w:val="0"/>
          <w:numId w:val="16"/>
        </w:numPr>
        <w:jc w:val="both"/>
        <w:rPr>
          <w:rFonts w:ascii="Calibri" w:hAnsi="Calibri"/>
        </w:rPr>
      </w:pPr>
      <w:r w:rsidRPr="003A4643">
        <w:rPr>
          <w:rFonts w:ascii="Calibri" w:hAnsi="Calibri"/>
        </w:rPr>
        <w:t>označení oprávněného k čerpání přislíbené záruky.</w:t>
      </w:r>
    </w:p>
    <w:p w14:paraId="5A469C3C" w14:textId="77777777" w:rsidR="003A4643" w:rsidRPr="003A4643" w:rsidRDefault="003A4643" w:rsidP="003A4643">
      <w:pPr>
        <w:jc w:val="both"/>
        <w:rPr>
          <w:rFonts w:ascii="Calibri" w:hAnsi="Calibri"/>
        </w:rPr>
      </w:pPr>
    </w:p>
    <w:p w14:paraId="61E49937"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Bankovní/finanční záruka zaj</w:t>
      </w:r>
      <w:r w:rsidRPr="003A4643">
        <w:rPr>
          <w:rFonts w:ascii="Calibri" w:eastAsia="Lucida Sans Unicode" w:hAnsi="Calibri"/>
          <w:lang w:eastAsia="ar-SA"/>
        </w:rPr>
        <w:t>i</w:t>
      </w:r>
      <w:r w:rsidRPr="003A4643">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19D6BC1C" w14:textId="77777777" w:rsidR="003A4643" w:rsidRPr="003A4643" w:rsidRDefault="003A4643" w:rsidP="003A4643">
      <w:pPr>
        <w:jc w:val="both"/>
        <w:rPr>
          <w:rFonts w:ascii="Calibri" w:hAnsi="Calibri"/>
        </w:rPr>
      </w:pPr>
    </w:p>
    <w:p w14:paraId="5DFB2B94"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Zhotovitel je povinen doručit objednateli novou záruční listinu ve znění shodném s předchozí záruční listinou (tj. v původní výši záruky dle této části smlouvy) vždy nejpozději do 14 kalendářních dnů od každého uplatnění práva ze záruky objednatelem. Pro případ nesplnění této povinnosti bude smluvně stanovena pokuta.</w:t>
      </w:r>
    </w:p>
    <w:p w14:paraId="07C3A975" w14:textId="77777777" w:rsidR="003A4643" w:rsidRPr="003A4643" w:rsidRDefault="003A4643" w:rsidP="003A4643">
      <w:pPr>
        <w:jc w:val="both"/>
        <w:rPr>
          <w:rFonts w:ascii="Calibri" w:hAnsi="Calibri"/>
        </w:rPr>
      </w:pPr>
    </w:p>
    <w:p w14:paraId="78489510"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Záruka bude uvolněna objednatelem do 30-ti dnů od dne, kdy dojde k uplynutí platné záruční doby dle ustanovení části IX. odst. 1 této smlouvy.</w:t>
      </w:r>
    </w:p>
    <w:p w14:paraId="4D04F6F2" w14:textId="77777777" w:rsidR="003A4643" w:rsidRDefault="003A4643" w:rsidP="006E1C6A">
      <w:pPr>
        <w:jc w:val="both"/>
        <w:rPr>
          <w:rFonts w:asciiTheme="minorHAnsi" w:hAnsiTheme="minorHAnsi"/>
        </w:rPr>
      </w:pPr>
    </w:p>
    <w:p w14:paraId="528288DD" w14:textId="77777777" w:rsidR="003A4643" w:rsidRPr="00511CCE" w:rsidRDefault="003A4643" w:rsidP="006E1C6A">
      <w:pPr>
        <w:jc w:val="both"/>
        <w:rPr>
          <w:rFonts w:asciiTheme="minorHAnsi" w:hAnsiTheme="minorHAnsi"/>
        </w:rPr>
      </w:pPr>
    </w:p>
    <w:p w14:paraId="4EEA29B4" w14:textId="6199BE64" w:rsidR="00715CB1" w:rsidRPr="00511CCE" w:rsidRDefault="00DC44E7" w:rsidP="009061EF">
      <w:pPr>
        <w:pStyle w:val="LNEK"/>
        <w:framePr w:wrap="around"/>
        <w:rPr>
          <w:rFonts w:asciiTheme="minorHAnsi" w:hAnsiTheme="minorHAnsi"/>
        </w:rPr>
      </w:pPr>
      <w:bookmarkStart w:id="13" w:name="_Toc479771825"/>
      <w:r>
        <w:rPr>
          <w:rFonts w:asciiTheme="minorHAnsi" w:hAnsiTheme="minorHAnsi"/>
        </w:rPr>
        <w:t>Pod</w:t>
      </w:r>
      <w:r w:rsidR="00986E87" w:rsidRPr="00511CCE">
        <w:rPr>
          <w:rFonts w:asciiTheme="minorHAnsi" w:hAnsiTheme="minorHAnsi"/>
        </w:rPr>
        <w:t>dodava</w:t>
      </w:r>
      <w:r w:rsidR="00715CB1" w:rsidRPr="00511CCE">
        <w:rPr>
          <w:rFonts w:asciiTheme="minorHAnsi" w:hAnsiTheme="minorHAnsi"/>
        </w:rPr>
        <w:t>tel</w:t>
      </w:r>
      <w:bookmarkEnd w:id="13"/>
    </w:p>
    <w:p w14:paraId="084EAB32" w14:textId="77777777" w:rsidR="007C6F18" w:rsidRPr="00511CCE" w:rsidRDefault="007C6F18" w:rsidP="006E1C6A">
      <w:pPr>
        <w:jc w:val="both"/>
        <w:rPr>
          <w:rFonts w:asciiTheme="minorHAnsi" w:hAnsiTheme="minorHAnsi"/>
        </w:rPr>
      </w:pPr>
    </w:p>
    <w:p w14:paraId="4D0A579C" w14:textId="77777777" w:rsidR="00715CB1" w:rsidRPr="00511CCE" w:rsidRDefault="00715CB1" w:rsidP="006E1C6A">
      <w:pPr>
        <w:jc w:val="both"/>
        <w:rPr>
          <w:rFonts w:asciiTheme="minorHAnsi" w:hAnsiTheme="minorHAnsi"/>
          <w:i/>
        </w:rPr>
      </w:pPr>
      <w:r w:rsidRPr="00511CCE">
        <w:rPr>
          <w:rFonts w:asciiTheme="minorHAnsi" w:hAnsiTheme="minorHAnsi"/>
          <w:i/>
        </w:rPr>
        <w:t>(POZN: tato část bude vyplněna v případě, že bude kval</w:t>
      </w:r>
      <w:r w:rsidR="003551DC" w:rsidRPr="00511CCE">
        <w:rPr>
          <w:rFonts w:asciiTheme="minorHAnsi" w:hAnsiTheme="minorHAnsi"/>
          <w:i/>
        </w:rPr>
        <w:t xml:space="preserve">ifikace dodavatele prokázána </w:t>
      </w:r>
      <w:r w:rsidR="00F44C96" w:rsidRPr="00511CCE">
        <w:rPr>
          <w:rFonts w:asciiTheme="minorHAnsi" w:hAnsiTheme="minorHAnsi"/>
          <w:i/>
        </w:rPr>
        <w:t xml:space="preserve">poddodavatelem </w:t>
      </w:r>
      <w:r w:rsidRPr="00511CCE">
        <w:rPr>
          <w:rFonts w:asciiTheme="minorHAnsi" w:hAnsiTheme="minorHAnsi"/>
          <w:i/>
        </w:rPr>
        <w:t xml:space="preserve">dle § </w:t>
      </w:r>
      <w:r w:rsidR="00F44C96" w:rsidRPr="00511CCE">
        <w:rPr>
          <w:rFonts w:asciiTheme="minorHAnsi" w:hAnsiTheme="minorHAnsi"/>
          <w:i/>
        </w:rPr>
        <w:t>83</w:t>
      </w:r>
      <w:r w:rsidRPr="00511CCE">
        <w:rPr>
          <w:rFonts w:asciiTheme="minorHAnsi" w:hAnsiTheme="minorHAnsi"/>
          <w:i/>
        </w:rPr>
        <w:t xml:space="preserve"> Z</w:t>
      </w:r>
      <w:r w:rsidR="00F44C96" w:rsidRPr="00511CCE">
        <w:rPr>
          <w:rFonts w:asciiTheme="minorHAnsi" w:hAnsiTheme="minorHAnsi"/>
          <w:i/>
        </w:rPr>
        <w:t>Z</w:t>
      </w:r>
      <w:r w:rsidRPr="00511CCE">
        <w:rPr>
          <w:rFonts w:asciiTheme="minorHAnsi" w:hAnsiTheme="minorHAnsi"/>
          <w:i/>
        </w:rPr>
        <w:t>VZ; v opačném případě bude ze smlouvy vypuštěna)</w:t>
      </w:r>
    </w:p>
    <w:p w14:paraId="20CFC93A" w14:textId="77777777" w:rsidR="00715CB1" w:rsidRPr="00511CCE" w:rsidRDefault="00715CB1" w:rsidP="006E1C6A">
      <w:pPr>
        <w:jc w:val="both"/>
        <w:rPr>
          <w:rFonts w:asciiTheme="minorHAnsi" w:hAnsiTheme="minorHAnsi"/>
        </w:rPr>
      </w:pPr>
    </w:p>
    <w:p w14:paraId="5E676978" w14:textId="4D60B65C" w:rsidR="000037EE" w:rsidRPr="00511CCE" w:rsidRDefault="00715CB1" w:rsidP="00A11BC5">
      <w:pPr>
        <w:pStyle w:val="Podtitul"/>
        <w:numPr>
          <w:ilvl w:val="0"/>
          <w:numId w:val="33"/>
        </w:numPr>
      </w:pPr>
      <w:r w:rsidRPr="00511CCE">
        <w:lastRenderedPageBreak/>
        <w:t xml:space="preserve">Zhotovitel prokazoval v rámci veřejné zakázky č. </w:t>
      </w:r>
      <w:r w:rsidRPr="00A11BC5">
        <w:rPr>
          <w:color w:val="0070C0"/>
        </w:rPr>
        <w:t>VZ/</w:t>
      </w:r>
      <w:r w:rsidR="00C51867">
        <w:rPr>
          <w:color w:val="0070C0"/>
        </w:rPr>
        <w:t>1</w:t>
      </w:r>
      <w:r w:rsidRPr="00A11BC5">
        <w:rPr>
          <w:color w:val="0070C0"/>
        </w:rPr>
        <w:t>/201</w:t>
      </w:r>
      <w:r w:rsidR="00C51867">
        <w:rPr>
          <w:color w:val="0070C0"/>
        </w:rPr>
        <w:t>7</w:t>
      </w:r>
      <w:r w:rsidR="00B3126E" w:rsidRPr="00A11BC5">
        <w:rPr>
          <w:color w:val="0070C0"/>
        </w:rPr>
        <w:t xml:space="preserve"> </w:t>
      </w:r>
      <w:r w:rsidRPr="00511CCE">
        <w:t>svou kvalifikaci v rozsahu ……………..</w:t>
      </w:r>
      <w:r w:rsidR="00C54388">
        <w:t xml:space="preserve"> </w:t>
      </w:r>
      <w:r w:rsidRPr="00511CCE">
        <w:t xml:space="preserve">(bude uvedeno, která část kvalifikace byla prokázána prostřednictvím </w:t>
      </w:r>
      <w:r w:rsidR="00882C9E" w:rsidRPr="00511CCE">
        <w:t>pod</w:t>
      </w:r>
      <w:r w:rsidRPr="00511CCE">
        <w:t>dodavatele) pr</w:t>
      </w:r>
      <w:r w:rsidR="003551DC" w:rsidRPr="00511CCE">
        <w:t xml:space="preserve">ostřednictvím </w:t>
      </w:r>
      <w:proofErr w:type="spellStart"/>
      <w:r w:rsidR="00F44C96" w:rsidRPr="00511CCE">
        <w:t>pododavatele</w:t>
      </w:r>
      <w:proofErr w:type="spellEnd"/>
      <w:r w:rsidRPr="00511CCE">
        <w:t>: …………………. (název firmy, IČ,</w:t>
      </w:r>
      <w:r w:rsidR="003551DC" w:rsidRPr="00511CCE">
        <w:t xml:space="preserve"> sídlo, zastoupená), dále jen „</w:t>
      </w:r>
      <w:r w:rsidR="00F44C96" w:rsidRPr="00511CCE">
        <w:t>poddodavatel</w:t>
      </w:r>
      <w:r w:rsidRPr="00511CCE">
        <w:t>“.</w:t>
      </w:r>
    </w:p>
    <w:p w14:paraId="404611A9" w14:textId="77777777" w:rsidR="00715CB1" w:rsidRPr="00511CCE" w:rsidRDefault="00715CB1" w:rsidP="006E1C6A">
      <w:pPr>
        <w:jc w:val="both"/>
        <w:rPr>
          <w:rFonts w:asciiTheme="minorHAnsi" w:hAnsiTheme="minorHAnsi"/>
        </w:rPr>
      </w:pPr>
    </w:p>
    <w:p w14:paraId="5B205DE7" w14:textId="77777777" w:rsidR="00715CB1" w:rsidRPr="00511CCE" w:rsidRDefault="003551DC" w:rsidP="00402CED">
      <w:pPr>
        <w:pStyle w:val="Podtitul"/>
      </w:pPr>
      <w:r w:rsidRPr="00511CCE">
        <w:t xml:space="preserve">Předmětem </w:t>
      </w:r>
      <w:r w:rsidR="00F44C96" w:rsidRPr="00511CCE">
        <w:t xml:space="preserve">poddodavatelské </w:t>
      </w:r>
      <w:r w:rsidR="00715CB1" w:rsidRPr="00511CCE">
        <w:t>smlouvy</w:t>
      </w:r>
      <w:r w:rsidRPr="00511CCE">
        <w:t xml:space="preserve"> uzavřené mezi zhotovitelem a </w:t>
      </w:r>
      <w:r w:rsidR="00F44C96" w:rsidRPr="00511CCE">
        <w:t xml:space="preserve">poddodavatelem </w:t>
      </w:r>
      <w:r w:rsidR="00715CB1" w:rsidRPr="00511CCE">
        <w:t>je …………………….</w:t>
      </w:r>
    </w:p>
    <w:p w14:paraId="03BF5B23" w14:textId="77777777" w:rsidR="00715CB1" w:rsidRPr="00511CCE" w:rsidRDefault="00715CB1" w:rsidP="006E1C6A">
      <w:pPr>
        <w:jc w:val="both"/>
        <w:rPr>
          <w:rFonts w:asciiTheme="minorHAnsi" w:hAnsiTheme="minorHAnsi"/>
        </w:rPr>
      </w:pPr>
    </w:p>
    <w:p w14:paraId="5F17F6A0" w14:textId="77777777" w:rsidR="00715CB1" w:rsidRPr="00511CCE" w:rsidRDefault="003551DC" w:rsidP="00402CED">
      <w:pPr>
        <w:pStyle w:val="Podtitul"/>
      </w:pPr>
      <w:r w:rsidRPr="00511CCE">
        <w:t xml:space="preserve">V případě, že dojde ke změně </w:t>
      </w:r>
      <w:r w:rsidR="00F44C96" w:rsidRPr="00511CCE">
        <w:t>podd</w:t>
      </w:r>
      <w:r w:rsidR="00986E87" w:rsidRPr="00511CCE">
        <w:t>odava</w:t>
      </w:r>
      <w:r w:rsidR="00715CB1" w:rsidRPr="00511CCE">
        <w:t xml:space="preserve">tele </w:t>
      </w:r>
      <w:r w:rsidR="00DB20FA" w:rsidRPr="00511CCE">
        <w:t>dle tohoto článku smlouvy</w:t>
      </w:r>
      <w:r w:rsidR="00715CB1" w:rsidRPr="00511CCE">
        <w:t>, je zhotovitel povinen o této skutečnosti písemně informovat objednatele. Zhotov</w:t>
      </w:r>
      <w:r w:rsidRPr="00511CCE">
        <w:t xml:space="preserve">itel odpovídá za to, že nový </w:t>
      </w:r>
      <w:r w:rsidR="004E2288" w:rsidRPr="00511CCE">
        <w:t xml:space="preserve">poddodavatel </w:t>
      </w:r>
      <w:r w:rsidR="00715CB1" w:rsidRPr="00511CCE">
        <w:t>bude schopný prokázat kvalifik</w:t>
      </w:r>
      <w:r w:rsidRPr="00511CCE">
        <w:t xml:space="preserve">aci ve stejném rozsahu, jako </w:t>
      </w:r>
      <w:r w:rsidR="004E2288" w:rsidRPr="00511CCE">
        <w:t>pod</w:t>
      </w:r>
      <w:r w:rsidR="00986E87" w:rsidRPr="00511CCE">
        <w:t>dodava</w:t>
      </w:r>
      <w:r w:rsidR="00715CB1" w:rsidRPr="00511CCE">
        <w:t>tel původní, kterého uvedl v rámci zadávacího řízení. Zhotovitel je povinen do 10 pracovních dnů předložit obje</w:t>
      </w:r>
      <w:r w:rsidRPr="00511CCE">
        <w:t xml:space="preserve">dnateli doklady, kterými nový </w:t>
      </w:r>
      <w:r w:rsidR="004E2288" w:rsidRPr="00511CCE">
        <w:t>pod</w:t>
      </w:r>
      <w:r w:rsidR="00986E87" w:rsidRPr="00511CCE">
        <w:t>dodava</w:t>
      </w:r>
      <w:r w:rsidR="00715CB1" w:rsidRPr="00511CCE">
        <w:t xml:space="preserve">tel prokáže část kvalifikace. </w:t>
      </w:r>
    </w:p>
    <w:p w14:paraId="545556C3" w14:textId="77777777" w:rsidR="005374AB" w:rsidRPr="00511CCE" w:rsidRDefault="005374AB" w:rsidP="006E1C6A">
      <w:pPr>
        <w:jc w:val="both"/>
        <w:rPr>
          <w:rFonts w:asciiTheme="minorHAnsi" w:hAnsiTheme="minorHAnsi"/>
        </w:rPr>
      </w:pPr>
    </w:p>
    <w:p w14:paraId="68EE5CF7" w14:textId="53BA77B7" w:rsidR="006A2E1A" w:rsidRPr="00511CCE" w:rsidRDefault="006A2E1A" w:rsidP="009061EF">
      <w:pPr>
        <w:pStyle w:val="LNEK"/>
        <w:framePr w:wrap="around"/>
        <w:rPr>
          <w:rFonts w:asciiTheme="minorHAnsi" w:hAnsiTheme="minorHAnsi"/>
        </w:rPr>
      </w:pPr>
      <w:bookmarkStart w:id="14" w:name="_Toc479771826"/>
      <w:r w:rsidRPr="00511CCE">
        <w:rPr>
          <w:rFonts w:asciiTheme="minorHAnsi" w:hAnsiTheme="minorHAnsi"/>
        </w:rPr>
        <w:t>Smluvní pokuty</w:t>
      </w:r>
      <w:bookmarkEnd w:id="14"/>
    </w:p>
    <w:p w14:paraId="6D74EFF9" w14:textId="77777777" w:rsidR="00874616" w:rsidRDefault="00874616" w:rsidP="00874616">
      <w:pPr>
        <w:pStyle w:val="Podtitul"/>
        <w:numPr>
          <w:ilvl w:val="0"/>
          <w:numId w:val="0"/>
        </w:numPr>
      </w:pPr>
    </w:p>
    <w:p w14:paraId="6770318F" w14:textId="451FAA11" w:rsidR="006A2E1A" w:rsidRDefault="006A2E1A" w:rsidP="00A11BC5">
      <w:pPr>
        <w:pStyle w:val="Podtitul"/>
        <w:numPr>
          <w:ilvl w:val="0"/>
          <w:numId w:val="34"/>
        </w:numPr>
      </w:pPr>
      <w:r w:rsidRPr="00C54388">
        <w:t xml:space="preserve">Za nesplnění dohodnutého termínu dokončení prací dle </w:t>
      </w:r>
      <w:r w:rsidR="00673B19" w:rsidRPr="00C54388">
        <w:t xml:space="preserve">článku </w:t>
      </w:r>
      <w:r w:rsidR="00C54388" w:rsidRPr="00C54388">
        <w:t>IV</w:t>
      </w:r>
      <w:r w:rsidR="00673B19" w:rsidRPr="00C54388">
        <w:t xml:space="preserve">. </w:t>
      </w:r>
      <w:r w:rsidRPr="00C54388">
        <w:t xml:space="preserve">této smlouvy uhradí zhotovitel </w:t>
      </w:r>
      <w:r w:rsidR="00667E2F" w:rsidRPr="00C54388">
        <w:t>objednateli</w:t>
      </w:r>
      <w:r w:rsidRPr="00C54388">
        <w:t xml:space="preserve"> smluvní pokutu ve výši </w:t>
      </w:r>
      <w:r w:rsidR="007B3208">
        <w:rPr>
          <w:b/>
          <w:color w:val="4472C4" w:themeColor="accent5"/>
        </w:rPr>
        <w:t>29.400</w:t>
      </w:r>
      <w:r w:rsidRPr="00C54388">
        <w:rPr>
          <w:b/>
          <w:color w:val="4472C4" w:themeColor="accent5"/>
        </w:rPr>
        <w:t>,- Kč</w:t>
      </w:r>
      <w:r w:rsidRPr="00C54388">
        <w:rPr>
          <w:color w:val="4472C4" w:themeColor="accent5"/>
        </w:rPr>
        <w:t xml:space="preserve"> </w:t>
      </w:r>
      <w:r w:rsidRPr="00C54388">
        <w:t>za každý započatý den prodlení.</w:t>
      </w:r>
    </w:p>
    <w:p w14:paraId="7733B870" w14:textId="77777777" w:rsidR="00874616" w:rsidRPr="00874616" w:rsidRDefault="00874616" w:rsidP="00874616">
      <w:pPr>
        <w:pStyle w:val="Zkladntext"/>
        <w:rPr>
          <w:lang w:eastAsia="ar-SA"/>
        </w:rPr>
      </w:pPr>
    </w:p>
    <w:p w14:paraId="562A2040" w14:textId="77777777" w:rsidR="006A2E1A" w:rsidRPr="0058061F" w:rsidRDefault="006A2E1A" w:rsidP="00402CED">
      <w:pPr>
        <w:pStyle w:val="Podtitul"/>
        <w:numPr>
          <w:ilvl w:val="0"/>
          <w:numId w:val="0"/>
        </w:numPr>
      </w:pPr>
    </w:p>
    <w:p w14:paraId="29242745" w14:textId="21B262BB" w:rsidR="006A2E1A" w:rsidRPr="0058061F" w:rsidRDefault="006A2E1A" w:rsidP="00402CED">
      <w:pPr>
        <w:pStyle w:val="Podtitul"/>
      </w:pPr>
      <w:r w:rsidRPr="0058061F">
        <w:t>Za nesplnění dohodnutého termínu odstranění vad a nedodělků zjištěných při přejímce díla</w:t>
      </w:r>
      <w:r w:rsidR="00D61476" w:rsidRPr="0058061F">
        <w:t xml:space="preserve"> dle článku </w:t>
      </w:r>
      <w:r w:rsidR="001633F5" w:rsidRPr="0058061F">
        <w:t>VIII</w:t>
      </w:r>
      <w:r w:rsidR="00C54388" w:rsidRPr="0058061F">
        <w:t>.</w:t>
      </w:r>
      <w:r w:rsidR="00D61476" w:rsidRPr="0058061F">
        <w:t xml:space="preserve"> </w:t>
      </w:r>
      <w:r w:rsidR="00C54388" w:rsidRPr="0058061F">
        <w:t>o</w:t>
      </w:r>
      <w:r w:rsidR="001633F5" w:rsidRPr="0058061F">
        <w:t>dst. 7</w:t>
      </w:r>
      <w:r w:rsidR="00C54388" w:rsidRPr="0058061F">
        <w:t>.</w:t>
      </w:r>
      <w:r w:rsidR="001633F5" w:rsidRPr="0058061F">
        <w:t xml:space="preserve"> </w:t>
      </w:r>
      <w:r w:rsidR="00667E2F" w:rsidRPr="0058061F">
        <w:t xml:space="preserve">této smlouvy </w:t>
      </w:r>
      <w:r w:rsidRPr="0058061F">
        <w:t xml:space="preserve">uhradí zhotovitel objednateli smluvní pokutu ve výši </w:t>
      </w:r>
      <w:r w:rsidR="007B3208">
        <w:rPr>
          <w:color w:val="4472C4" w:themeColor="accent5"/>
        </w:rPr>
        <w:t>3.900</w:t>
      </w:r>
      <w:r w:rsidRPr="0058061F">
        <w:rPr>
          <w:color w:val="4472C4" w:themeColor="accent5"/>
        </w:rPr>
        <w:t xml:space="preserve">,- </w:t>
      </w:r>
      <w:r w:rsidRPr="0058061F">
        <w:t>Kč za každý započatý den prodlení a každou neodstraněnou vadu.</w:t>
      </w:r>
    </w:p>
    <w:p w14:paraId="6DA06A5E" w14:textId="77777777" w:rsidR="00227119" w:rsidRPr="0058061F" w:rsidRDefault="00227119" w:rsidP="00227119">
      <w:pPr>
        <w:pStyle w:val="Zkladntext"/>
        <w:rPr>
          <w:lang w:eastAsia="ar-SA"/>
        </w:rPr>
      </w:pPr>
    </w:p>
    <w:p w14:paraId="3E1D88B1" w14:textId="295253E1" w:rsidR="00227119" w:rsidRPr="0058061F" w:rsidRDefault="00227119" w:rsidP="00227119">
      <w:pPr>
        <w:pStyle w:val="Podtitul"/>
      </w:pPr>
      <w:r w:rsidRPr="0058061F">
        <w:t>Za nesplnění dohodnutého termínu odstranění vad díla bránících provozu (havarijní stav) dle článku IX. o</w:t>
      </w:r>
      <w:r w:rsidR="0058061F" w:rsidRPr="0058061F">
        <w:t>dst. 4</w:t>
      </w:r>
      <w:r w:rsidRPr="0058061F">
        <w:t xml:space="preserve">. této smlouvy uhradí zhotovitel objednateli smluvní pokutu ve výši </w:t>
      </w:r>
      <w:r w:rsidR="007B3208">
        <w:rPr>
          <w:color w:val="4472C4" w:themeColor="accent5"/>
        </w:rPr>
        <w:t>19.600,-</w:t>
      </w:r>
      <w:r w:rsidRPr="0058061F">
        <w:rPr>
          <w:color w:val="4472C4" w:themeColor="accent5"/>
        </w:rPr>
        <w:t xml:space="preserve"> </w:t>
      </w:r>
      <w:r w:rsidRPr="0058061F">
        <w:t>Kč za každý započatý den prodlení a každou neodstraněnou vadu.</w:t>
      </w:r>
    </w:p>
    <w:p w14:paraId="1298A002" w14:textId="77777777" w:rsidR="00227119" w:rsidRPr="0058061F" w:rsidRDefault="00227119" w:rsidP="00227119">
      <w:pPr>
        <w:pStyle w:val="Zkladntext"/>
        <w:rPr>
          <w:lang w:eastAsia="ar-SA"/>
        </w:rPr>
      </w:pPr>
    </w:p>
    <w:p w14:paraId="2134DEC3" w14:textId="6C0756C0" w:rsidR="00227119" w:rsidRPr="0058061F" w:rsidRDefault="00227119" w:rsidP="00227119">
      <w:pPr>
        <w:pStyle w:val="Podtitul"/>
      </w:pPr>
      <w:r w:rsidRPr="0058061F">
        <w:t xml:space="preserve">Za nesplnění dohodnutého termínu odstranění jiných vad dle článku IX. odst. </w:t>
      </w:r>
      <w:r w:rsidR="0058061F" w:rsidRPr="0058061F">
        <w:t>5</w:t>
      </w:r>
      <w:r w:rsidRPr="0058061F">
        <w:t xml:space="preserve">. této smlouvy uhradí zhotovitel objednateli smluvní pokutu ve výši </w:t>
      </w:r>
      <w:r w:rsidR="007B3208">
        <w:rPr>
          <w:color w:val="4472C4" w:themeColor="accent5"/>
        </w:rPr>
        <w:t>3.900,-</w:t>
      </w:r>
      <w:r w:rsidRPr="0058061F">
        <w:rPr>
          <w:color w:val="4472C4" w:themeColor="accent5"/>
        </w:rPr>
        <w:t xml:space="preserve"> </w:t>
      </w:r>
      <w:r w:rsidRPr="0058061F">
        <w:t>Kč za každý započatý den prodlení a každou neodstraněnou vadu.</w:t>
      </w:r>
    </w:p>
    <w:p w14:paraId="5A3AEA21" w14:textId="77777777" w:rsidR="00227119" w:rsidRPr="00227119" w:rsidRDefault="00227119" w:rsidP="00227119">
      <w:pPr>
        <w:pStyle w:val="Zkladntext"/>
        <w:rPr>
          <w:lang w:eastAsia="ar-SA"/>
        </w:rPr>
      </w:pPr>
    </w:p>
    <w:p w14:paraId="78576291" w14:textId="152B5F10" w:rsidR="006A2E1A" w:rsidRPr="00C54388" w:rsidRDefault="006A2E1A" w:rsidP="00402CED">
      <w:pPr>
        <w:pStyle w:val="Podtitul"/>
      </w:pPr>
      <w:r w:rsidRPr="00C54388">
        <w:t xml:space="preserve">Pro případ </w:t>
      </w:r>
      <w:r w:rsidR="00667E2F" w:rsidRPr="00C54388">
        <w:t>porušení podmínek realizace d</w:t>
      </w:r>
      <w:r w:rsidR="00014A08" w:rsidRPr="00C54388">
        <w:t xml:space="preserve">íla dle článku </w:t>
      </w:r>
      <w:r w:rsidR="00C54388" w:rsidRPr="00C54388">
        <w:t>III</w:t>
      </w:r>
      <w:r w:rsidR="00014A08" w:rsidRPr="00C54388">
        <w:t xml:space="preserve">. této smlouvy </w:t>
      </w:r>
      <w:r w:rsidRPr="00C54388">
        <w:t>se stanoví smluvní pokuta 1.000,- Kč za každý zjištěný případ</w:t>
      </w:r>
      <w:r w:rsidR="00667E2F" w:rsidRPr="00C54388">
        <w:t xml:space="preserve"> </w:t>
      </w:r>
      <w:r w:rsidR="00014A08" w:rsidRPr="00C54388">
        <w:t>a</w:t>
      </w:r>
      <w:r w:rsidR="00667E2F" w:rsidRPr="00C54388">
        <w:t xml:space="preserve"> den prodlení</w:t>
      </w:r>
      <w:r w:rsidR="00622A5D" w:rsidRPr="00C54388">
        <w:t xml:space="preserve">. Výjimku tvoří </w:t>
      </w:r>
      <w:r w:rsidR="00667E2F" w:rsidRPr="00C54388">
        <w:t xml:space="preserve">porušení povinností dle bodu </w:t>
      </w:r>
      <w:r w:rsidR="00C54388" w:rsidRPr="00C54388">
        <w:t xml:space="preserve">odst. </w:t>
      </w:r>
      <w:r w:rsidR="00667E2F" w:rsidRPr="00C54388">
        <w:t xml:space="preserve">2., kdy pro porušení ustanovení o </w:t>
      </w:r>
      <w:r w:rsidR="00622A5D" w:rsidRPr="00C54388">
        <w:t xml:space="preserve">složení </w:t>
      </w:r>
      <w:r w:rsidR="00667E2F" w:rsidRPr="00C54388">
        <w:t>realizační</w:t>
      </w:r>
      <w:r w:rsidR="00622A5D" w:rsidRPr="00C54388">
        <w:t>ho</w:t>
      </w:r>
      <w:r w:rsidR="00667E2F" w:rsidRPr="00C54388">
        <w:t xml:space="preserve"> týmu se stanoví smluvní pokuta </w:t>
      </w:r>
      <w:r w:rsidRPr="00C54388">
        <w:t>10.000,- Kč za každý zjištěný případ.</w:t>
      </w:r>
      <w:r w:rsidR="00622A5D" w:rsidRPr="00C54388">
        <w:t xml:space="preserve"> V případě, že bude opakovaně docházet k porušování podmínek realizace díla, může to být považováno za důvod pro odstoupení od smlouvy.</w:t>
      </w:r>
    </w:p>
    <w:p w14:paraId="4B6D4525" w14:textId="77777777" w:rsidR="006A2E1A" w:rsidRPr="00A11BC5" w:rsidRDefault="006A2E1A" w:rsidP="00402CED">
      <w:pPr>
        <w:pStyle w:val="Podtitul"/>
        <w:numPr>
          <w:ilvl w:val="0"/>
          <w:numId w:val="0"/>
        </w:numPr>
        <w:rPr>
          <w:highlight w:val="yellow"/>
        </w:rPr>
      </w:pPr>
    </w:p>
    <w:p w14:paraId="3A0268A5" w14:textId="26D2FE1D" w:rsidR="006A2E1A" w:rsidRPr="00C54388" w:rsidRDefault="006A2E1A" w:rsidP="00402CED">
      <w:pPr>
        <w:pStyle w:val="Podtitul"/>
      </w:pPr>
      <w:r w:rsidRPr="00C54388">
        <w:t xml:space="preserve">Pro případ nedodržení ustanovení </w:t>
      </w:r>
      <w:r w:rsidR="00C54388" w:rsidRPr="00C54388">
        <w:t>článku X</w:t>
      </w:r>
      <w:r w:rsidR="00043CB8" w:rsidRPr="00C54388">
        <w:t xml:space="preserve">. </w:t>
      </w:r>
      <w:r w:rsidR="00C54388" w:rsidRPr="00C54388">
        <w:t xml:space="preserve">odst. </w:t>
      </w:r>
      <w:r w:rsidR="009E1D9B">
        <w:t>5</w:t>
      </w:r>
      <w:r w:rsidR="00622A5D" w:rsidRPr="00C54388">
        <w:rPr>
          <w:color w:val="4472C4" w:themeColor="accent5"/>
        </w:rPr>
        <w:t xml:space="preserve"> </w:t>
      </w:r>
      <w:r w:rsidRPr="00C54388">
        <w:t>této smlouvy se stanoví smluvní pokuta 5.000,- Kč za každý den prodlení.</w:t>
      </w:r>
    </w:p>
    <w:p w14:paraId="0975515E" w14:textId="77777777" w:rsidR="006A2E1A" w:rsidRPr="00C54388" w:rsidRDefault="006A2E1A" w:rsidP="006E1C6A">
      <w:pPr>
        <w:jc w:val="both"/>
        <w:rPr>
          <w:rFonts w:asciiTheme="minorHAnsi" w:hAnsiTheme="minorHAnsi"/>
        </w:rPr>
      </w:pPr>
    </w:p>
    <w:p w14:paraId="23A88C99" w14:textId="17922867" w:rsidR="009E1D9B" w:rsidRPr="00511CCE" w:rsidRDefault="006A2E1A" w:rsidP="00E954BA">
      <w:pPr>
        <w:pStyle w:val="Podtitul"/>
        <w:rPr>
          <w:rFonts w:asciiTheme="minorHAnsi" w:hAnsiTheme="minorHAnsi"/>
          <w:i/>
        </w:rPr>
      </w:pPr>
      <w:r w:rsidRPr="00584A74">
        <w:rPr>
          <w:i/>
        </w:rPr>
        <w:t xml:space="preserve">Pro případ nedodržení ustanovení </w:t>
      </w:r>
      <w:r w:rsidR="00043CB8" w:rsidRPr="00584A74">
        <w:rPr>
          <w:i/>
        </w:rPr>
        <w:t xml:space="preserve">článku </w:t>
      </w:r>
      <w:r w:rsidR="00C54388" w:rsidRPr="00584A74">
        <w:rPr>
          <w:i/>
        </w:rPr>
        <w:t>XI</w:t>
      </w:r>
      <w:r w:rsidR="00043CB8" w:rsidRPr="00584A74">
        <w:rPr>
          <w:i/>
        </w:rPr>
        <w:t xml:space="preserve">. </w:t>
      </w:r>
      <w:r w:rsidR="00C54388" w:rsidRPr="00584A74">
        <w:rPr>
          <w:i/>
        </w:rPr>
        <w:t xml:space="preserve">odst. </w:t>
      </w:r>
      <w:r w:rsidR="00043CB8" w:rsidRPr="00584A74">
        <w:rPr>
          <w:i/>
        </w:rPr>
        <w:t xml:space="preserve">3. </w:t>
      </w:r>
      <w:r w:rsidRPr="00584A74">
        <w:rPr>
          <w:i/>
        </w:rPr>
        <w:t xml:space="preserve">této smlouvy se stanoví smluvní pokuta </w:t>
      </w:r>
      <w:r w:rsidR="00043CB8" w:rsidRPr="00584A74">
        <w:rPr>
          <w:i/>
        </w:rPr>
        <w:t>5</w:t>
      </w:r>
      <w:r w:rsidRPr="00584A74">
        <w:rPr>
          <w:i/>
        </w:rPr>
        <w:t>0.000,- Kč za každý zjištěný případ.</w:t>
      </w:r>
      <w:r w:rsidR="009E1D9B" w:rsidRPr="009E1D9B">
        <w:rPr>
          <w:rFonts w:asciiTheme="minorHAnsi" w:hAnsiTheme="minorHAnsi"/>
          <w:i/>
        </w:rPr>
        <w:t xml:space="preserve"> </w:t>
      </w:r>
      <w:r w:rsidR="009E1D9B" w:rsidRPr="00511CCE">
        <w:rPr>
          <w:rFonts w:asciiTheme="minorHAnsi" w:hAnsiTheme="minorHAnsi"/>
          <w:i/>
        </w:rPr>
        <w:t xml:space="preserve">(POZN: tato část bude </w:t>
      </w:r>
      <w:r w:rsidR="009E1D9B">
        <w:rPr>
          <w:rFonts w:asciiTheme="minorHAnsi" w:hAnsiTheme="minorHAnsi"/>
          <w:i/>
        </w:rPr>
        <w:t>ponechána</w:t>
      </w:r>
      <w:r w:rsidR="009E1D9B" w:rsidRPr="00511CCE">
        <w:rPr>
          <w:rFonts w:asciiTheme="minorHAnsi" w:hAnsiTheme="minorHAnsi"/>
          <w:i/>
        </w:rPr>
        <w:t xml:space="preserve"> v případě, že bude kvalifikace dodavatele prokázána poddodavatelem dle § 83 ZZVZ; v opačném případě bude ze smlouvy vypuštěna)</w:t>
      </w:r>
      <w:r w:rsidR="009E1D9B">
        <w:rPr>
          <w:rFonts w:asciiTheme="minorHAnsi" w:hAnsiTheme="minorHAnsi"/>
          <w:i/>
        </w:rPr>
        <w:t>.</w:t>
      </w:r>
    </w:p>
    <w:p w14:paraId="69B8C61A" w14:textId="77777777" w:rsidR="006E1C6A" w:rsidRPr="00C54388" w:rsidRDefault="006E1C6A" w:rsidP="006E1C6A">
      <w:pPr>
        <w:jc w:val="both"/>
        <w:rPr>
          <w:rFonts w:asciiTheme="minorHAnsi" w:hAnsiTheme="minorHAnsi"/>
        </w:rPr>
      </w:pPr>
    </w:p>
    <w:p w14:paraId="7094BA78" w14:textId="2E882C38" w:rsidR="00663AE7" w:rsidRPr="00C54388" w:rsidRDefault="00663AE7" w:rsidP="00402CED">
      <w:pPr>
        <w:pStyle w:val="Podtitul"/>
      </w:pPr>
      <w:r w:rsidRPr="00C54388">
        <w:lastRenderedPageBreak/>
        <w:t>Pro případ poru</w:t>
      </w:r>
      <w:r w:rsidR="00F93C90" w:rsidRPr="00C54388">
        <w:t>š</w:t>
      </w:r>
      <w:r w:rsidRPr="00C54388">
        <w:t xml:space="preserve">ení informační povinnosti podle článku </w:t>
      </w:r>
      <w:r w:rsidR="00C54388" w:rsidRPr="00C54388">
        <w:t>XIV</w:t>
      </w:r>
      <w:r w:rsidRPr="00C54388">
        <w:t xml:space="preserve">. </w:t>
      </w:r>
      <w:r w:rsidR="00C54388" w:rsidRPr="00C54388">
        <w:t>odst. 5.</w:t>
      </w:r>
      <w:r w:rsidRPr="00C54388">
        <w:t xml:space="preserve"> se </w:t>
      </w:r>
      <w:r w:rsidR="00F93C90" w:rsidRPr="00C54388">
        <w:t>stanoví</w:t>
      </w:r>
      <w:r w:rsidRPr="00C54388">
        <w:t xml:space="preserve"> </w:t>
      </w:r>
      <w:r w:rsidR="00F93C90" w:rsidRPr="00C54388">
        <w:t>smluvní</w:t>
      </w:r>
      <w:r w:rsidRPr="00C54388">
        <w:t xml:space="preserve"> pokuta ve výši 1.000,- Kč za každý den prodlení.</w:t>
      </w:r>
    </w:p>
    <w:p w14:paraId="14C2846F" w14:textId="77777777" w:rsidR="00663AE7" w:rsidRPr="00CB2C2F" w:rsidRDefault="00663AE7" w:rsidP="006E1C6A">
      <w:pPr>
        <w:jc w:val="both"/>
        <w:rPr>
          <w:rFonts w:asciiTheme="minorHAnsi" w:hAnsiTheme="minorHAnsi"/>
        </w:rPr>
      </w:pPr>
    </w:p>
    <w:p w14:paraId="055F4D1A" w14:textId="77777777" w:rsidR="006A2E1A" w:rsidRPr="00CB2C2F" w:rsidRDefault="006A2E1A" w:rsidP="00402CED">
      <w:pPr>
        <w:pStyle w:val="Podtitul"/>
      </w:pPr>
      <w:r w:rsidRPr="00CB2C2F">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CB2C2F">
        <w:t>ne</w:t>
      </w:r>
      <w:r w:rsidRPr="00CB2C2F">
        <w:t>přesáhne smluvní pokutu. Újmy, které zhotoviteli prokazatelně způsobil objednatel, hradí objednatel.</w:t>
      </w:r>
    </w:p>
    <w:p w14:paraId="341D8975" w14:textId="77777777" w:rsidR="006A2E1A" w:rsidRPr="00511CCE" w:rsidRDefault="006A2E1A" w:rsidP="006E1C6A">
      <w:pPr>
        <w:jc w:val="both"/>
        <w:rPr>
          <w:rFonts w:asciiTheme="minorHAnsi" w:hAnsiTheme="minorHAnsi"/>
        </w:rPr>
      </w:pPr>
    </w:p>
    <w:p w14:paraId="6C2F0B05" w14:textId="77777777" w:rsidR="006A2E1A" w:rsidRPr="00511CCE" w:rsidRDefault="006A2E1A" w:rsidP="00402CED">
      <w:pPr>
        <w:pStyle w:val="Podtitul"/>
      </w:pPr>
      <w:r w:rsidRPr="00511CCE">
        <w:t>Pro případ prodlení s platbou je zhotovitel oprávněn uplatnit vůči objednateli smluvní pokutu ve výši 0,05 % z dlužné částky za každý den prodlení.</w:t>
      </w:r>
    </w:p>
    <w:p w14:paraId="63C69D86" w14:textId="77777777" w:rsidR="006A2E1A" w:rsidRPr="00511CCE" w:rsidRDefault="006A2E1A" w:rsidP="006E1C6A">
      <w:pPr>
        <w:jc w:val="both"/>
        <w:rPr>
          <w:rFonts w:asciiTheme="minorHAnsi" w:hAnsiTheme="minorHAnsi"/>
        </w:rPr>
      </w:pPr>
    </w:p>
    <w:p w14:paraId="55960E4C" w14:textId="77777777" w:rsidR="006A2E1A" w:rsidRPr="00511CCE" w:rsidRDefault="006A2E1A" w:rsidP="00402CED">
      <w:pPr>
        <w:pStyle w:val="Podtitul"/>
      </w:pPr>
      <w:r w:rsidRPr="00511CCE">
        <w:t>Objednatel je oprávněn jednostranně započíst jakoukoliv svou pohledávku z titulu smluvních pokut proti jakékoliv pohledávce zhotovitele vyplývající ze smlouvy o dílo.</w:t>
      </w:r>
    </w:p>
    <w:p w14:paraId="78AF53AC" w14:textId="77777777" w:rsidR="006A2E1A" w:rsidRPr="00511CCE" w:rsidRDefault="006A2E1A" w:rsidP="006E1C6A">
      <w:pPr>
        <w:jc w:val="both"/>
        <w:rPr>
          <w:rFonts w:asciiTheme="minorHAnsi" w:hAnsiTheme="minorHAnsi"/>
        </w:rPr>
      </w:pPr>
    </w:p>
    <w:p w14:paraId="7929D40F" w14:textId="77777777" w:rsidR="006A2E1A" w:rsidRPr="00511CCE" w:rsidRDefault="006A2E1A" w:rsidP="00402CED">
      <w:pPr>
        <w:pStyle w:val="Podtitul"/>
      </w:pPr>
      <w:r w:rsidRPr="00511CCE">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511CCE" w:rsidRDefault="006A2E1A" w:rsidP="006E1C6A">
      <w:pPr>
        <w:jc w:val="both"/>
        <w:rPr>
          <w:rFonts w:asciiTheme="minorHAnsi" w:hAnsiTheme="minorHAnsi"/>
        </w:rPr>
      </w:pPr>
    </w:p>
    <w:p w14:paraId="607C8566" w14:textId="77777777" w:rsidR="006A2E1A" w:rsidRPr="00511CCE" w:rsidRDefault="006A2E1A" w:rsidP="00402CED">
      <w:pPr>
        <w:pStyle w:val="Podtitul"/>
      </w:pPr>
      <w:r w:rsidRPr="00511CCE">
        <w:t>Zaplacením smluvní pokuty nezanikají závazky plynoucí z této smlouvy. Smluvní pokuta je splatná do 30 dnů po doručení oznámení o uplatnění</w:t>
      </w:r>
      <w:r w:rsidR="00AB7B65" w:rsidRPr="00511CCE">
        <w:t xml:space="preserve"> práva na</w:t>
      </w:r>
      <w:r w:rsidRPr="00511CCE">
        <w:t xml:space="preserve"> smluvní pokut</w:t>
      </w:r>
      <w:r w:rsidR="00AB7B65" w:rsidRPr="00511CCE">
        <w:t>u</w:t>
      </w:r>
      <w:r w:rsidRPr="00511CCE">
        <w:t>. Oznámení o uložení smluvní pokuty musí vždy obsahovat popis a časové určení události, která v souladu s touto smlouvou zakládá právo účtovat smluvní pokutu.</w:t>
      </w:r>
    </w:p>
    <w:p w14:paraId="24168474" w14:textId="77777777" w:rsidR="006A2E1A" w:rsidRPr="00511CCE" w:rsidRDefault="006A2E1A" w:rsidP="006E1C6A">
      <w:pPr>
        <w:jc w:val="both"/>
        <w:rPr>
          <w:rFonts w:asciiTheme="minorHAnsi" w:hAnsiTheme="minorHAnsi"/>
        </w:rPr>
      </w:pPr>
    </w:p>
    <w:p w14:paraId="0EE42D49" w14:textId="77777777" w:rsidR="006A2E1A" w:rsidRPr="00511CCE" w:rsidRDefault="006A2E1A" w:rsidP="00402CED">
      <w:pPr>
        <w:pStyle w:val="Podtitul"/>
      </w:pPr>
      <w:r w:rsidRPr="00511CCE">
        <w:t>Zaplacením smluvní pokuty není dotčeno právo objednatele na náhradu škody.</w:t>
      </w:r>
    </w:p>
    <w:p w14:paraId="2FC8A3E3" w14:textId="77777777" w:rsidR="005374AB" w:rsidRPr="00511CCE" w:rsidRDefault="005374AB" w:rsidP="006E1C6A">
      <w:pPr>
        <w:jc w:val="both"/>
        <w:rPr>
          <w:rFonts w:asciiTheme="minorHAnsi" w:hAnsiTheme="minorHAnsi"/>
        </w:rPr>
      </w:pPr>
    </w:p>
    <w:p w14:paraId="3F43FC34" w14:textId="58CF18FC" w:rsidR="00B70F49" w:rsidRPr="00511CCE" w:rsidRDefault="00B70F49" w:rsidP="009061EF">
      <w:pPr>
        <w:pStyle w:val="LNEK"/>
        <w:framePr w:wrap="around"/>
        <w:rPr>
          <w:rFonts w:asciiTheme="minorHAnsi" w:hAnsiTheme="minorHAnsi"/>
        </w:rPr>
      </w:pPr>
      <w:bookmarkStart w:id="15" w:name="_Toc479771827"/>
      <w:r w:rsidRPr="00511CCE">
        <w:rPr>
          <w:rFonts w:asciiTheme="minorHAnsi" w:hAnsiTheme="minorHAnsi"/>
        </w:rPr>
        <w:t>Odstoupení od smlouvy</w:t>
      </w:r>
      <w:bookmarkEnd w:id="15"/>
      <w:r w:rsidRPr="00511CCE">
        <w:rPr>
          <w:rFonts w:asciiTheme="minorHAnsi" w:hAnsiTheme="minorHAnsi"/>
        </w:rPr>
        <w:t xml:space="preserve"> </w:t>
      </w:r>
    </w:p>
    <w:p w14:paraId="2E2F2E55" w14:textId="77777777" w:rsidR="00B70F49" w:rsidRPr="00511CCE" w:rsidRDefault="00B70F49" w:rsidP="006E1C6A">
      <w:pPr>
        <w:jc w:val="both"/>
        <w:rPr>
          <w:rFonts w:asciiTheme="minorHAnsi" w:hAnsiTheme="minorHAnsi"/>
        </w:rPr>
      </w:pPr>
    </w:p>
    <w:p w14:paraId="63114BBE" w14:textId="77777777" w:rsidR="00B70F49" w:rsidRPr="00511CCE" w:rsidRDefault="00B70F49" w:rsidP="00A11BC5">
      <w:pPr>
        <w:pStyle w:val="Podtitul"/>
        <w:numPr>
          <w:ilvl w:val="0"/>
          <w:numId w:val="31"/>
        </w:numPr>
      </w:pPr>
      <w:r w:rsidRPr="00511CCE">
        <w:t xml:space="preserve">Smluvní strany se dohodly, že za podstatné porušení smluvních povinností, a tedy důvodem pro odstoupení od smlouvy, bude považováno, jestliže zhotovitel provádí dílo v rozporu </w:t>
      </w:r>
      <w:r w:rsidR="009C159B" w:rsidRPr="00511CCE">
        <w:t xml:space="preserve">s platnými právními normami nebo </w:t>
      </w:r>
      <w:r w:rsidRPr="00511CCE">
        <w:t xml:space="preserve">se svými povinnostmi </w:t>
      </w:r>
      <w:r w:rsidR="009C159B" w:rsidRPr="00511CCE">
        <w:t>uloženými</w:t>
      </w:r>
      <w:r w:rsidRPr="00511CCE">
        <w:t xml:space="preserve"> </w:t>
      </w:r>
      <w:r w:rsidR="009C159B" w:rsidRPr="00511CCE">
        <w:t xml:space="preserve">mu </w:t>
      </w:r>
      <w:r w:rsidRPr="00511CCE">
        <w:t>tout</w:t>
      </w:r>
      <w:r w:rsidR="00427277" w:rsidRPr="00511CCE">
        <w:t>o smlouvou (a to nejen explicitně v textu vyjádřeným porušením, ale i porušením dalších povinností z této smlouvy vyplývajících)</w:t>
      </w:r>
      <w:r w:rsidRPr="00511CCE">
        <w:t xml:space="preserve"> a jestliže nezjedná na základě písemného upozornění nápravu ani v přiměřené lhůtě poskytnuté mu k tomu objednatelem. </w:t>
      </w:r>
    </w:p>
    <w:p w14:paraId="2993A233" w14:textId="77777777" w:rsidR="00B70F49" w:rsidRPr="00511CCE" w:rsidRDefault="00B70F49" w:rsidP="00A11BC5">
      <w:pPr>
        <w:jc w:val="both"/>
        <w:rPr>
          <w:rFonts w:asciiTheme="minorHAnsi" w:hAnsiTheme="minorHAnsi"/>
        </w:rPr>
      </w:pPr>
    </w:p>
    <w:p w14:paraId="1FC240C4" w14:textId="77777777" w:rsidR="00B70F49" w:rsidRPr="00511CCE" w:rsidRDefault="00B70F49" w:rsidP="00A11BC5">
      <w:pPr>
        <w:pStyle w:val="Podtitul"/>
        <w:numPr>
          <w:ilvl w:val="0"/>
          <w:numId w:val="31"/>
        </w:numPr>
      </w:pPr>
      <w:r w:rsidRPr="00511CCE">
        <w:t>Objednatel je oprávněn od smlouvy jednostranně odstoupit, bude-li se zhotovitelem zahájeno insolvenční řízení, jehož předmětem bude úpadek nebo hrozící úpadek zhotovitele.</w:t>
      </w:r>
    </w:p>
    <w:p w14:paraId="7A3B688E" w14:textId="77777777" w:rsidR="00B70F49" w:rsidRPr="00511CCE" w:rsidRDefault="00B70F49" w:rsidP="00A11BC5">
      <w:pPr>
        <w:jc w:val="both"/>
        <w:rPr>
          <w:rFonts w:asciiTheme="minorHAnsi" w:hAnsiTheme="minorHAnsi"/>
        </w:rPr>
      </w:pPr>
    </w:p>
    <w:p w14:paraId="5427091E" w14:textId="77777777" w:rsidR="00B70F49" w:rsidRPr="00511CCE" w:rsidRDefault="00B70F49" w:rsidP="00A11BC5">
      <w:pPr>
        <w:pStyle w:val="Podtitul"/>
        <w:numPr>
          <w:ilvl w:val="0"/>
          <w:numId w:val="31"/>
        </w:numPr>
      </w:pPr>
      <w:r w:rsidRPr="00511CCE">
        <w:t>Odstoupení od smlouvy musí být provedeno písemnou formou a stává se účinným dnem jeho doručení druhé ze smluvních stran.</w:t>
      </w:r>
    </w:p>
    <w:p w14:paraId="7895B5B6" w14:textId="77777777" w:rsidR="00B70F49" w:rsidRPr="00511CCE" w:rsidRDefault="00B70F49" w:rsidP="00A11BC5">
      <w:pPr>
        <w:jc w:val="both"/>
        <w:rPr>
          <w:rFonts w:asciiTheme="minorHAnsi" w:hAnsiTheme="minorHAnsi"/>
        </w:rPr>
      </w:pPr>
    </w:p>
    <w:p w14:paraId="226903F3" w14:textId="77777777" w:rsidR="00B70F49" w:rsidRPr="00511CCE" w:rsidRDefault="00B70F49" w:rsidP="00A11BC5">
      <w:pPr>
        <w:pStyle w:val="Podtitul"/>
        <w:numPr>
          <w:ilvl w:val="0"/>
          <w:numId w:val="31"/>
        </w:numPr>
      </w:pPr>
      <w:r w:rsidRPr="00511CCE">
        <w:t>Odstoupením od smlouvy zanikají všechna práva a povinnosti stran ze smlouvy. Odstoupení od smlouvy se však nedotýká nároku na náhradu škody vzniklé porušením smlouvy, nároků na smluvní pokuty a</w:t>
      </w:r>
      <w:r w:rsidR="000D00C3" w:rsidRPr="00511CCE">
        <w:t xml:space="preserve"> záruční lhůty na dosud provedenou část díla</w:t>
      </w:r>
      <w:r w:rsidRPr="00511CCE">
        <w:t xml:space="preserve"> </w:t>
      </w:r>
      <w:r w:rsidR="000D00C3" w:rsidRPr="00511CCE">
        <w:t xml:space="preserve">a </w:t>
      </w:r>
      <w:r w:rsidRPr="00511CCE">
        <w:t>jiných nároků, které podle této smlouvy nebo vzhledem ke své povaze mají trvat i po ukončení smlouvy.</w:t>
      </w:r>
      <w:r w:rsidR="000D00C3" w:rsidRPr="00511CCE">
        <w:t xml:space="preserve"> </w:t>
      </w:r>
    </w:p>
    <w:p w14:paraId="31C94C6E" w14:textId="77777777" w:rsidR="00B70F49" w:rsidRPr="00511CCE" w:rsidRDefault="00B70F49" w:rsidP="00A11BC5">
      <w:pPr>
        <w:jc w:val="both"/>
        <w:rPr>
          <w:rFonts w:asciiTheme="minorHAnsi" w:hAnsiTheme="minorHAnsi"/>
        </w:rPr>
      </w:pPr>
    </w:p>
    <w:p w14:paraId="1285F8EC" w14:textId="77777777" w:rsidR="00B70F49" w:rsidRPr="00511CCE" w:rsidRDefault="00B70F49" w:rsidP="00A11BC5">
      <w:pPr>
        <w:pStyle w:val="Podtitul"/>
        <w:numPr>
          <w:ilvl w:val="0"/>
          <w:numId w:val="31"/>
        </w:numPr>
      </w:pPr>
      <w:r w:rsidRPr="00511CCE">
        <w:lastRenderedPageBreak/>
        <w:t>Vzájemné pohledávky smluvních stran vzniklé ke dni odstoupení od smlouvy se vypořádají vzájemným zápočtem, přičemž tento zápočet provede objednatel.</w:t>
      </w:r>
    </w:p>
    <w:p w14:paraId="38AB2ADC" w14:textId="77777777" w:rsidR="00B70F49" w:rsidRPr="00511CCE" w:rsidRDefault="00B70F49" w:rsidP="00A11BC5">
      <w:pPr>
        <w:jc w:val="both"/>
        <w:rPr>
          <w:rFonts w:asciiTheme="minorHAnsi" w:hAnsiTheme="minorHAnsi"/>
        </w:rPr>
      </w:pPr>
    </w:p>
    <w:p w14:paraId="19980B72" w14:textId="77777777" w:rsidR="00B70F49" w:rsidRPr="00511CCE" w:rsidRDefault="00B70F49" w:rsidP="00A11BC5">
      <w:pPr>
        <w:pStyle w:val="Podtitul"/>
        <w:numPr>
          <w:ilvl w:val="0"/>
          <w:numId w:val="31"/>
        </w:numPr>
      </w:pPr>
      <w:r w:rsidRPr="00511CCE">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511CCE">
        <w:t>pozastavit</w:t>
      </w:r>
      <w:r w:rsidRPr="00511CCE">
        <w:t xml:space="preserve"> veškeré fakturované a splatné platby zhotoviteli.</w:t>
      </w:r>
    </w:p>
    <w:p w14:paraId="71C81E1D" w14:textId="77777777" w:rsidR="005374AB" w:rsidRPr="00511CCE" w:rsidRDefault="005374AB" w:rsidP="006E1C6A">
      <w:pPr>
        <w:jc w:val="both"/>
        <w:rPr>
          <w:rFonts w:asciiTheme="minorHAnsi" w:hAnsiTheme="minorHAnsi"/>
        </w:rPr>
      </w:pPr>
    </w:p>
    <w:p w14:paraId="2538300E" w14:textId="77777777" w:rsidR="004237D2" w:rsidRPr="00511CCE" w:rsidRDefault="00414EE5" w:rsidP="009061EF">
      <w:pPr>
        <w:pStyle w:val="LNEK"/>
        <w:framePr w:wrap="around"/>
        <w:rPr>
          <w:rFonts w:asciiTheme="minorHAnsi" w:hAnsiTheme="minorHAnsi"/>
        </w:rPr>
      </w:pPr>
      <w:bookmarkStart w:id="16" w:name="_Toc479771828"/>
      <w:r w:rsidRPr="00511CCE">
        <w:rPr>
          <w:rFonts w:asciiTheme="minorHAnsi" w:hAnsiTheme="minorHAnsi"/>
        </w:rPr>
        <w:t>Závěrečná ustanovení</w:t>
      </w:r>
      <w:bookmarkEnd w:id="16"/>
    </w:p>
    <w:p w14:paraId="779843C0" w14:textId="77777777" w:rsidR="00B74ECF" w:rsidRPr="00511CCE" w:rsidRDefault="00B74ECF" w:rsidP="006E1C6A">
      <w:pPr>
        <w:jc w:val="both"/>
        <w:rPr>
          <w:rFonts w:asciiTheme="minorHAnsi" w:hAnsiTheme="minorHAnsi"/>
        </w:rPr>
      </w:pPr>
    </w:p>
    <w:p w14:paraId="276C2592" w14:textId="77777777" w:rsidR="00C74926" w:rsidRPr="00511CCE" w:rsidRDefault="00C74926" w:rsidP="00A11BC5">
      <w:pPr>
        <w:pStyle w:val="Podtitul"/>
        <w:numPr>
          <w:ilvl w:val="0"/>
          <w:numId w:val="35"/>
        </w:numPr>
      </w:pPr>
      <w:r w:rsidRPr="00511CCE">
        <w:t>Oprávněný zástupce objednatele jednající ve věcech technických:</w:t>
      </w:r>
    </w:p>
    <w:p w14:paraId="7AEA1F96" w14:textId="6CEACDCE" w:rsidR="00C74926" w:rsidRPr="00511CCE" w:rsidRDefault="007B21EC" w:rsidP="006E1C6A">
      <w:pPr>
        <w:jc w:val="both"/>
        <w:rPr>
          <w:rFonts w:asciiTheme="minorHAnsi" w:hAnsiTheme="minorHAnsi"/>
          <w:color w:val="4472C4" w:themeColor="accent5"/>
        </w:rPr>
      </w:pPr>
      <w:r>
        <w:rPr>
          <w:rFonts w:asciiTheme="minorHAnsi" w:hAnsiTheme="minorHAnsi"/>
          <w:color w:val="4472C4" w:themeColor="accent5"/>
        </w:rPr>
        <w:t>Jiří Černý</w:t>
      </w:r>
      <w:r w:rsidR="00DB58AE" w:rsidRPr="00511CCE">
        <w:rPr>
          <w:rFonts w:asciiTheme="minorHAnsi" w:hAnsiTheme="minorHAnsi"/>
          <w:color w:val="4472C4" w:themeColor="accent5"/>
        </w:rPr>
        <w:t xml:space="preserve">, tel.: </w:t>
      </w:r>
      <w:r w:rsidRPr="007B21EC">
        <w:rPr>
          <w:rFonts w:asciiTheme="minorHAnsi" w:hAnsiTheme="minorHAnsi"/>
          <w:color w:val="4472C4" w:themeColor="accent5"/>
        </w:rPr>
        <w:t xml:space="preserve">778 771 378  </w:t>
      </w:r>
      <w:r w:rsidR="00742686" w:rsidRPr="00511CCE">
        <w:rPr>
          <w:rFonts w:asciiTheme="minorHAnsi" w:hAnsiTheme="minorHAnsi"/>
          <w:color w:val="4472C4" w:themeColor="accent5"/>
        </w:rPr>
        <w:t xml:space="preserve">, e-mail: </w:t>
      </w:r>
      <w:r>
        <w:rPr>
          <w:rFonts w:asciiTheme="minorHAnsi" w:hAnsiTheme="minorHAnsi"/>
          <w:color w:val="4472C4" w:themeColor="accent5"/>
        </w:rPr>
        <w:t>jcerny</w:t>
      </w:r>
      <w:r w:rsidR="00DB58AE" w:rsidRPr="00511CCE">
        <w:rPr>
          <w:rFonts w:asciiTheme="minorHAnsi" w:hAnsiTheme="minorHAnsi"/>
          <w:color w:val="4472C4" w:themeColor="accent5"/>
        </w:rPr>
        <w:t>@sneo.cz</w:t>
      </w:r>
    </w:p>
    <w:p w14:paraId="02CABDA0" w14:textId="77777777" w:rsidR="00C74926" w:rsidRPr="00511CCE" w:rsidRDefault="00C74926" w:rsidP="006E1C6A">
      <w:pPr>
        <w:jc w:val="both"/>
        <w:rPr>
          <w:rFonts w:asciiTheme="minorHAnsi" w:hAnsiTheme="minorHAnsi"/>
        </w:rPr>
      </w:pPr>
    </w:p>
    <w:p w14:paraId="36D9479E" w14:textId="77777777" w:rsidR="00C74926" w:rsidRPr="00511CCE" w:rsidRDefault="00C74926" w:rsidP="00402CED">
      <w:pPr>
        <w:pStyle w:val="Podtitul"/>
      </w:pPr>
      <w:r w:rsidRPr="00511CCE">
        <w:t>Oprávněný zástupce zhotovitele ve věcech technických:</w:t>
      </w:r>
      <w:r w:rsidR="00333D6C" w:rsidRPr="00511CCE">
        <w:t xml:space="preserve"> </w:t>
      </w:r>
    </w:p>
    <w:p w14:paraId="489D3D7C" w14:textId="213F0A93" w:rsidR="007E51BA" w:rsidRPr="00511CCE" w:rsidRDefault="00A11BC5" w:rsidP="006E1C6A">
      <w:pPr>
        <w:jc w:val="both"/>
        <w:rPr>
          <w:rFonts w:asciiTheme="minorHAnsi" w:hAnsiTheme="minorHAnsi"/>
          <w:color w:val="4472C4" w:themeColor="accent5"/>
        </w:rPr>
      </w:pPr>
      <w:r w:rsidRPr="00A11BC5">
        <w:rPr>
          <w:rFonts w:asciiTheme="minorHAnsi" w:hAnsiTheme="minorHAnsi"/>
          <w:color w:val="4472C4" w:themeColor="accent5"/>
          <w:highlight w:val="yellow"/>
        </w:rPr>
        <w:t xml:space="preserve">Jméno a příjmení </w:t>
      </w:r>
      <w:r w:rsidR="007E51BA" w:rsidRPr="00A11BC5">
        <w:rPr>
          <w:rFonts w:asciiTheme="minorHAnsi" w:hAnsiTheme="minorHAnsi"/>
          <w:color w:val="4472C4" w:themeColor="accent5"/>
          <w:highlight w:val="yellow"/>
        </w:rPr>
        <w:t>…, tel.: …, e-mail:</w:t>
      </w:r>
      <w:r w:rsidRPr="00A11BC5">
        <w:rPr>
          <w:rFonts w:asciiTheme="minorHAnsi" w:hAnsiTheme="minorHAnsi"/>
          <w:color w:val="4472C4" w:themeColor="accent5"/>
          <w:highlight w:val="yellow"/>
        </w:rPr>
        <w:t xml:space="preserve"> …</w:t>
      </w:r>
    </w:p>
    <w:p w14:paraId="534C9AA8" w14:textId="77777777" w:rsidR="005D238C" w:rsidRPr="00511CCE" w:rsidRDefault="005D238C" w:rsidP="006E1C6A">
      <w:pPr>
        <w:jc w:val="both"/>
        <w:rPr>
          <w:rFonts w:asciiTheme="minorHAnsi" w:hAnsiTheme="minorHAnsi"/>
        </w:rPr>
      </w:pPr>
    </w:p>
    <w:p w14:paraId="3CD60C5A" w14:textId="77777777" w:rsidR="007E51BA" w:rsidRPr="00511CCE" w:rsidRDefault="007E51BA" w:rsidP="00402CED">
      <w:pPr>
        <w:pStyle w:val="Podtitul"/>
      </w:pPr>
      <w:r w:rsidRPr="00511CCE">
        <w:t>Smluvní strany se dohodly, že místně příslušným soudem pro řešení případných sporů z této smlouvy bude soud místě příslušný dle místa sídla objednatele.</w:t>
      </w:r>
    </w:p>
    <w:p w14:paraId="7AA4B30E" w14:textId="77777777" w:rsidR="007E51BA" w:rsidRPr="00511CCE" w:rsidRDefault="007E51BA" w:rsidP="006E1C6A">
      <w:pPr>
        <w:jc w:val="both"/>
        <w:rPr>
          <w:rFonts w:asciiTheme="minorHAnsi" w:hAnsiTheme="minorHAnsi"/>
        </w:rPr>
      </w:pPr>
    </w:p>
    <w:p w14:paraId="1B76228A" w14:textId="77777777" w:rsidR="006A2E1A" w:rsidRPr="00511CCE" w:rsidRDefault="00C74926" w:rsidP="00402CED">
      <w:pPr>
        <w:pStyle w:val="Podtitul"/>
      </w:pPr>
      <w:r w:rsidRPr="00511CCE">
        <w:t xml:space="preserve">Není-li ve smlouvě stanoveno jinak, řídí se tato smlouva </w:t>
      </w:r>
      <w:r w:rsidR="00E57108" w:rsidRPr="00511CCE">
        <w:t xml:space="preserve">platnými právními předpisy, zejména ustanoveními </w:t>
      </w:r>
      <w:r w:rsidR="003551DC" w:rsidRPr="00511CCE">
        <w:t>§</w:t>
      </w:r>
      <w:r w:rsidR="002B1CDD" w:rsidRPr="00511CCE">
        <w:t xml:space="preserve"> </w:t>
      </w:r>
      <w:smartTag w:uri="urn:schemas-microsoft-com:office:smarttags" w:element="metricconverter">
        <w:smartTagPr>
          <w:attr w:name="ProductID" w:val="2586 a"/>
        </w:smartTagPr>
        <w:r w:rsidR="003551DC" w:rsidRPr="00511CCE">
          <w:t>2586 a</w:t>
        </w:r>
      </w:smartTag>
      <w:r w:rsidR="003551DC" w:rsidRPr="00511CCE">
        <w:t xml:space="preserve"> násl. zákona č. 89/2012</w:t>
      </w:r>
      <w:r w:rsidR="000B7DCE" w:rsidRPr="00511CCE">
        <w:t xml:space="preserve"> Sb., o</w:t>
      </w:r>
      <w:r w:rsidR="003551DC" w:rsidRPr="00511CCE">
        <w:t>bčanský zákoník</w:t>
      </w:r>
      <w:r w:rsidR="000B7DCE" w:rsidRPr="00511CCE">
        <w:t>, v platném znění</w:t>
      </w:r>
      <w:r w:rsidR="003551DC" w:rsidRPr="00511CCE">
        <w:t>.</w:t>
      </w:r>
    </w:p>
    <w:p w14:paraId="1E17C4C1" w14:textId="77777777" w:rsidR="00CD1927" w:rsidRPr="00511CCE" w:rsidRDefault="00CD1927" w:rsidP="00CD1927">
      <w:pPr>
        <w:pStyle w:val="Zkladntext"/>
        <w:rPr>
          <w:rFonts w:asciiTheme="minorHAnsi" w:hAnsiTheme="minorHAnsi"/>
          <w:lang w:eastAsia="ar-SA"/>
        </w:rPr>
      </w:pPr>
    </w:p>
    <w:p w14:paraId="10E3D192" w14:textId="7EAAEBA4" w:rsidR="006A2E1A" w:rsidRPr="00511CCE" w:rsidRDefault="006A2E1A" w:rsidP="00402CED">
      <w:pPr>
        <w:pStyle w:val="Podtitul"/>
      </w:pPr>
      <w:r w:rsidRPr="00511CCE">
        <w:t xml:space="preserve">Zhotovitel </w:t>
      </w:r>
      <w:r w:rsidR="002B2B3D" w:rsidRPr="00511CCE">
        <w:t>je povinen neprodleně</w:t>
      </w:r>
      <w:r w:rsidR="00BF050B" w:rsidRPr="00511CCE">
        <w:t xml:space="preserve"> (nejpozději do 7 dnů od okamžiku, kdy se o dále uvedené skutečnosti dozví)</w:t>
      </w:r>
      <w:r w:rsidR="002B2B3D" w:rsidRPr="00511CCE">
        <w:t xml:space="preserve"> informovat objednatele o tom, </w:t>
      </w:r>
      <w:r w:rsidRPr="00511CCE">
        <w:t>že s ním bude zahájeno insolvenční řízení dle zák. č. 182/2006 Sb., o úpadku a způsobech jeho řešení</w:t>
      </w:r>
      <w:r w:rsidR="002B2B3D" w:rsidRPr="00511CCE">
        <w:t>,</w:t>
      </w:r>
      <w:r w:rsidRPr="00511CCE">
        <w:t xml:space="preserve"> v platném znění, jehož předmětem bude úpadek nebo hrozící úpadek zhotovitele</w:t>
      </w:r>
      <w:r w:rsidR="002B2B3D" w:rsidRPr="00511CCE">
        <w:t xml:space="preserve">. </w:t>
      </w:r>
      <w:r w:rsidR="00CA3546" w:rsidRPr="00511CCE">
        <w:t>Smluvní stany se dohodly</w:t>
      </w:r>
      <w:r w:rsidRPr="00511CCE">
        <w:t xml:space="preserve">, že pro případ, že bude proti zhotoviteli během </w:t>
      </w:r>
      <w:r w:rsidR="00CA3546" w:rsidRPr="00511CCE">
        <w:t xml:space="preserve">doby realizace díla, příp. </w:t>
      </w:r>
      <w:r w:rsidRPr="00511CCE">
        <w:t>záruční doby stanovené touto smlouvou</w:t>
      </w:r>
      <w:r w:rsidR="00BF050B" w:rsidRPr="00511CCE">
        <w:t>,</w:t>
      </w:r>
      <w:r w:rsidRPr="00511CCE">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511CCE">
        <w:t xml:space="preserve">záručních </w:t>
      </w:r>
      <w:r w:rsidRPr="00511CCE">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511CCE">
        <w:t xml:space="preserve"> dle </w:t>
      </w:r>
      <w:r w:rsidR="002B2B3D" w:rsidRPr="00511CCE">
        <w:t xml:space="preserve">článku </w:t>
      </w:r>
      <w:r w:rsidR="00C54388">
        <w:t>X</w:t>
      </w:r>
      <w:r w:rsidR="002B2B3D" w:rsidRPr="00511CCE">
        <w:t>. této</w:t>
      </w:r>
      <w:r w:rsidR="00E05E58" w:rsidRPr="00511CCE">
        <w:t xml:space="preserve"> smlouvy</w:t>
      </w:r>
      <w:r w:rsidR="002B2B3D" w:rsidRPr="00511CCE">
        <w:t>. V</w:t>
      </w:r>
      <w:r w:rsidRPr="00511CCE">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511CCE" w:rsidRDefault="00DB2B24" w:rsidP="006E1C6A">
      <w:pPr>
        <w:jc w:val="both"/>
        <w:rPr>
          <w:rFonts w:asciiTheme="minorHAnsi" w:hAnsiTheme="minorHAnsi"/>
        </w:rPr>
      </w:pPr>
    </w:p>
    <w:p w14:paraId="7B27FE62" w14:textId="77777777" w:rsidR="00EA49EC" w:rsidRPr="00511CCE" w:rsidRDefault="00C74926" w:rsidP="00402CED">
      <w:pPr>
        <w:pStyle w:val="Podtitul"/>
      </w:pPr>
      <w:r w:rsidRPr="00511CCE">
        <w:t>Tato smlouva může být měněna pouze písemnými číslovanými dodatky, odsouhlasenými</w:t>
      </w:r>
      <w:r w:rsidR="00A73EBE" w:rsidRPr="00511CCE">
        <w:t xml:space="preserve"> </w:t>
      </w:r>
      <w:r w:rsidRPr="00511CCE">
        <w:t xml:space="preserve">oběma </w:t>
      </w:r>
      <w:r w:rsidR="00A73EBE" w:rsidRPr="00511CCE">
        <w:t>smluvními stranami.</w:t>
      </w:r>
      <w:r w:rsidR="005D238C" w:rsidRPr="00511CCE">
        <w:t xml:space="preserve"> </w:t>
      </w:r>
      <w:r w:rsidR="007E51BA" w:rsidRPr="00511CCE">
        <w:t>Smluvní strany</w:t>
      </w:r>
      <w:r w:rsidR="005D238C" w:rsidRPr="00511CCE">
        <w:t xml:space="preserve"> dále</w:t>
      </w:r>
      <w:r w:rsidR="007E51BA" w:rsidRPr="00511CCE">
        <w:t xml:space="preserve"> tímto prohlašují, že </w:t>
      </w:r>
      <w:r w:rsidR="007E51BA" w:rsidRPr="00511CCE">
        <w:lastRenderedPageBreak/>
        <w:t>neexistuje žádné ústní ujednání, smlouva či řízení některé</w:t>
      </w:r>
      <w:r w:rsidR="005D238C" w:rsidRPr="00511CCE">
        <w:t xml:space="preserve"> s</w:t>
      </w:r>
      <w:r w:rsidR="007E51BA" w:rsidRPr="00511CCE">
        <w:t>mluvní strany, které by nepříznivě ovlivnilo výkon jakýchko</w:t>
      </w:r>
      <w:r w:rsidR="005D238C" w:rsidRPr="00511CCE">
        <w:t>liv práv a povinností dle této s</w:t>
      </w:r>
      <w:r w:rsidR="007E51BA" w:rsidRPr="00511CCE">
        <w:t>mlouvy. Zároveň potvrzují svým podpisem, že veškerá</w:t>
      </w:r>
      <w:r w:rsidR="005D238C" w:rsidRPr="00511CCE">
        <w:t xml:space="preserve"> ujištění a dokumenty dle této s</w:t>
      </w:r>
      <w:r w:rsidR="007E51BA" w:rsidRPr="00511CCE">
        <w:t>mlouvy jsou pravdivé, platné a právně vymahatelné.</w:t>
      </w:r>
    </w:p>
    <w:p w14:paraId="4856E013" w14:textId="77777777" w:rsidR="00EA49EC" w:rsidRPr="00511CCE" w:rsidRDefault="00EA49EC" w:rsidP="006E1C6A">
      <w:pPr>
        <w:jc w:val="both"/>
        <w:rPr>
          <w:rFonts w:asciiTheme="minorHAnsi" w:hAnsiTheme="minorHAnsi"/>
        </w:rPr>
      </w:pPr>
    </w:p>
    <w:p w14:paraId="47DF1716" w14:textId="77777777" w:rsidR="004464D9" w:rsidRPr="00511CCE" w:rsidRDefault="00EA49EC" w:rsidP="00402CED">
      <w:pPr>
        <w:pStyle w:val="Podtitul"/>
      </w:pPr>
      <w:r w:rsidRPr="00511CCE">
        <w:t xml:space="preserve">Doručování smluvním stranám se provádí datovou zprávou na doručovací adresu </w:t>
      </w:r>
      <w:r w:rsidR="006211A5" w:rsidRPr="00511CCE">
        <w:t>uvedenou v záhlaví této smlouvy, příp. doporučenou poštou</w:t>
      </w:r>
      <w:r w:rsidR="006E1C6A" w:rsidRPr="00511CCE">
        <w:t xml:space="preserve"> na adresu uvedenou v záhlaví</w:t>
      </w:r>
      <w:r w:rsidR="006211A5" w:rsidRPr="00511CCE">
        <w:t>, není</w:t>
      </w:r>
      <w:r w:rsidR="003B3981" w:rsidRPr="00511CCE">
        <w:noBreakHyphen/>
      </w:r>
      <w:r w:rsidR="006211A5" w:rsidRPr="00511CCE">
        <w:t xml:space="preserve">li v této smlouvě uvedeno výslovně jinak. </w:t>
      </w:r>
    </w:p>
    <w:p w14:paraId="54858D32" w14:textId="77777777" w:rsidR="004464D9" w:rsidRPr="00511CCE" w:rsidRDefault="004464D9" w:rsidP="006E1C6A">
      <w:pPr>
        <w:jc w:val="both"/>
        <w:rPr>
          <w:rFonts w:asciiTheme="minorHAnsi" w:hAnsiTheme="minorHAnsi"/>
        </w:rPr>
      </w:pPr>
    </w:p>
    <w:p w14:paraId="228687B7" w14:textId="77777777" w:rsidR="004464D9" w:rsidRPr="00511CCE" w:rsidRDefault="004464D9" w:rsidP="00402CED">
      <w:pPr>
        <w:pStyle w:val="Podtitul"/>
      </w:pPr>
      <w:r w:rsidRPr="00511CCE">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511CCE" w:rsidRDefault="006211A5" w:rsidP="006E1C6A">
      <w:pPr>
        <w:jc w:val="both"/>
        <w:rPr>
          <w:rFonts w:asciiTheme="minorHAnsi" w:hAnsiTheme="minorHAnsi"/>
        </w:rPr>
      </w:pPr>
    </w:p>
    <w:p w14:paraId="152DD938" w14:textId="77777777" w:rsidR="00211CD2" w:rsidRPr="00511CCE" w:rsidRDefault="004D72A0" w:rsidP="00402CED">
      <w:pPr>
        <w:pStyle w:val="Podtitul"/>
      </w:pPr>
      <w:r w:rsidRPr="00511CCE">
        <w:t>Tato s</w:t>
      </w:r>
      <w:r w:rsidR="00211CD2" w:rsidRPr="00511CCE">
        <w:t xml:space="preserve">mlouva je zhotovena v 5 </w:t>
      </w:r>
      <w:r w:rsidRPr="00511CCE">
        <w:t>vyhotoveních</w:t>
      </w:r>
      <w:r w:rsidR="00211CD2" w:rsidRPr="00511CCE">
        <w:t xml:space="preserve"> se stejnou </w:t>
      </w:r>
      <w:r w:rsidR="00F528C5" w:rsidRPr="00511CCE">
        <w:t>právní silou</w:t>
      </w:r>
      <w:r w:rsidRPr="00511CCE">
        <w:t>,</w:t>
      </w:r>
      <w:r w:rsidR="00211CD2" w:rsidRPr="00511CCE">
        <w:t xml:space="preserve"> z nichž 3 </w:t>
      </w:r>
      <w:r w:rsidRPr="00511CCE">
        <w:t xml:space="preserve">vyhotovení obdrží </w:t>
      </w:r>
      <w:r w:rsidR="00211CD2" w:rsidRPr="00511CCE">
        <w:t>objednatel a 2 obdrží zhotovitel.</w:t>
      </w:r>
    </w:p>
    <w:p w14:paraId="1AF2FF7B" w14:textId="77777777" w:rsidR="00C74926" w:rsidRPr="00511CCE" w:rsidRDefault="00C74926" w:rsidP="006E1C6A">
      <w:pPr>
        <w:jc w:val="both"/>
        <w:rPr>
          <w:rFonts w:asciiTheme="minorHAnsi" w:hAnsiTheme="minorHAnsi"/>
        </w:rPr>
      </w:pPr>
    </w:p>
    <w:p w14:paraId="773FC5C1" w14:textId="77777777" w:rsidR="00341D8E" w:rsidRPr="00341D8E" w:rsidRDefault="00C74926" w:rsidP="00402CED">
      <w:pPr>
        <w:pStyle w:val="Podtitul"/>
      </w:pPr>
      <w:r w:rsidRPr="00511CCE">
        <w:t xml:space="preserve">Zhotovitel prohlašuje, že si je vědom, </w:t>
      </w:r>
      <w:r w:rsidR="00743DEE" w:rsidRPr="00511CCE">
        <w:t>že Městská část Praha 6 je povinna na dotaz třetí osoby poskytovat informace podle ustanovení zákona č. 106/19</w:t>
      </w:r>
      <w:r w:rsidR="008D5A96" w:rsidRPr="00511CCE">
        <w:t>99 Sb., o svobodném přístupu k </w:t>
      </w:r>
      <w:r w:rsidR="00743DEE" w:rsidRPr="00511CCE">
        <w:t>informacím, v platném znění, a souhlasí se zařazením této smlouvy do veřejně přístupné elektronické databáze smluv</w:t>
      </w:r>
      <w:r w:rsidR="004D72A0" w:rsidRPr="00511CCE">
        <w:t xml:space="preserve"> vedené Městskou částí Praha 6 </w:t>
      </w:r>
      <w:r w:rsidR="00743DEE" w:rsidRPr="00511CCE">
        <w:t>s tím, aby veškeré informace v této smlouvě obsažené, s výjimkou osobních údajů, byly poskytnuty třetím osobám, pokud si</w:t>
      </w:r>
      <w:r w:rsidR="008D5A96" w:rsidRPr="00511CCE">
        <w:t> </w:t>
      </w:r>
      <w:r w:rsidR="00743DEE" w:rsidRPr="00511CCE">
        <w:t>je</w:t>
      </w:r>
      <w:r w:rsidR="008D5A96" w:rsidRPr="00511CCE">
        <w:t> </w:t>
      </w:r>
      <w:r w:rsidR="00743DEE" w:rsidRPr="00511CCE">
        <w:t>vyžádají. Protistrana též prohlašuje, že nic z obsahu této smlouvy nepovažuje za obchodní tajemství.</w:t>
      </w:r>
    </w:p>
    <w:p w14:paraId="64928688" w14:textId="77777777" w:rsidR="00341D8E" w:rsidRDefault="00341D8E" w:rsidP="00341D8E">
      <w:pPr>
        <w:pStyle w:val="Zkladntext"/>
        <w:rPr>
          <w:lang w:eastAsia="ar-SA"/>
        </w:rPr>
      </w:pPr>
    </w:p>
    <w:p w14:paraId="643FEE57" w14:textId="77777777" w:rsidR="00341D8E" w:rsidRPr="00341D8E" w:rsidRDefault="00341D8E" w:rsidP="00402CED">
      <w:pPr>
        <w:pStyle w:val="Podtitul"/>
      </w:pPr>
      <w:r w:rsidRPr="00341D8E">
        <w:t>Smluvní strany berou na vědomí, že tato smlouva podléhá povinnosti jejího uveřejnění prostřednictvím registru smluv v souladu se zákonem č. 340/2015 Sb., zákon o registru smluv (výjimky z povinnosti uveřejnění jsou uvedeny v ustanovení § 3 zákona o registru smluv. Smluvní strany dále berou na vědomí, že od 01. 07. 2017 tato smlouva (dodatek smlouvy) nabývá účinnosti nejdříve dnem jejího uveřejnění v registru smluv. S účinností od 01. 07. 2017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14:paraId="03A75EC5" w14:textId="77777777" w:rsidR="00743DEE" w:rsidRPr="00511CCE" w:rsidRDefault="00743DEE" w:rsidP="006E1C6A">
      <w:pPr>
        <w:jc w:val="both"/>
        <w:rPr>
          <w:rFonts w:asciiTheme="minorHAnsi" w:hAnsiTheme="minorHAnsi"/>
        </w:rPr>
      </w:pPr>
    </w:p>
    <w:p w14:paraId="46EB52E7" w14:textId="77777777" w:rsidR="00341D8E" w:rsidRPr="00341D8E" w:rsidRDefault="00763ED4" w:rsidP="00402CED">
      <w:pPr>
        <w:pStyle w:val="Podtitul"/>
      </w:pPr>
      <w:r w:rsidRPr="00511CCE">
        <w:t>Smluvní strany prohlašují, že tuto smlouvu přečetly a s jejím obsahem souhlasí, což stvrzují svými podpisy.</w:t>
      </w:r>
    </w:p>
    <w:p w14:paraId="4CD84F9E" w14:textId="77777777" w:rsidR="005D238C" w:rsidRPr="00511CCE" w:rsidRDefault="005D238C" w:rsidP="006E1C6A">
      <w:pPr>
        <w:jc w:val="both"/>
        <w:rPr>
          <w:rFonts w:asciiTheme="minorHAnsi" w:hAnsiTheme="minorHAnsi"/>
        </w:rPr>
      </w:pPr>
    </w:p>
    <w:p w14:paraId="2173493A" w14:textId="77777777" w:rsidR="005D238C" w:rsidRPr="00511CCE" w:rsidRDefault="005D238C" w:rsidP="00402CED">
      <w:pPr>
        <w:pStyle w:val="Podtitul"/>
      </w:pPr>
      <w:r w:rsidRPr="00511CCE">
        <w:t>Smlouva nabývá platnosti a účinnosti dnem podpisu oběma smluvními stranami.</w:t>
      </w:r>
    </w:p>
    <w:p w14:paraId="76D209E6" w14:textId="77777777" w:rsidR="004464D9" w:rsidRPr="00511CCE"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D37F1E" w:rsidRPr="00511CCE" w14:paraId="1D6249EC" w14:textId="77777777" w:rsidTr="005374AB">
        <w:tc>
          <w:tcPr>
            <w:tcW w:w="4472" w:type="dxa"/>
            <w:shd w:val="clear" w:color="auto" w:fill="auto"/>
          </w:tcPr>
          <w:p w14:paraId="72D2AF5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79DA74D"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54F46F8"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0CE9E0FF" w14:textId="77777777" w:rsidTr="005374AB">
        <w:tc>
          <w:tcPr>
            <w:tcW w:w="4472" w:type="dxa"/>
            <w:shd w:val="clear" w:color="auto" w:fill="auto"/>
          </w:tcPr>
          <w:p w14:paraId="5EBAB48E"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34689BA4" w14:textId="77777777" w:rsidTr="005374AB">
        <w:tc>
          <w:tcPr>
            <w:tcW w:w="4472" w:type="dxa"/>
            <w:shd w:val="clear" w:color="auto" w:fill="auto"/>
          </w:tcPr>
          <w:p w14:paraId="6EE4861A" w14:textId="77777777" w:rsidR="00DB58AE" w:rsidRPr="00511CCE"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2BF9200C" w14:textId="77777777" w:rsidTr="005374AB">
        <w:tc>
          <w:tcPr>
            <w:tcW w:w="4472" w:type="dxa"/>
            <w:shd w:val="clear" w:color="auto" w:fill="auto"/>
          </w:tcPr>
          <w:p w14:paraId="2C27A245"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74D4C1B6" w14:textId="77777777" w:rsidTr="005374AB">
        <w:tc>
          <w:tcPr>
            <w:tcW w:w="4472" w:type="dxa"/>
            <w:shd w:val="clear" w:color="auto" w:fill="auto"/>
          </w:tcPr>
          <w:p w14:paraId="0F4F2AEE"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c>
          <w:tcPr>
            <w:tcW w:w="4600" w:type="dxa"/>
            <w:shd w:val="clear" w:color="auto" w:fill="auto"/>
          </w:tcPr>
          <w:p w14:paraId="6B2E9346"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67D98E09" w14:textId="77777777" w:rsidTr="005374AB">
        <w:tc>
          <w:tcPr>
            <w:tcW w:w="4472" w:type="dxa"/>
            <w:shd w:val="clear" w:color="auto" w:fill="auto"/>
          </w:tcPr>
          <w:p w14:paraId="211868DE" w14:textId="77777777" w:rsidR="00D37F1E" w:rsidRPr="00A11BC5" w:rsidRDefault="00D37F1E" w:rsidP="00D37F1E">
            <w:pPr>
              <w:suppressAutoHyphens/>
              <w:jc w:val="center"/>
              <w:rPr>
                <w:rFonts w:asciiTheme="minorHAnsi" w:hAnsiTheme="minorHAnsi"/>
                <w:b/>
                <w:szCs w:val="20"/>
                <w:highlight w:val="yellow"/>
                <w:lang w:eastAsia="ar-SA"/>
              </w:rPr>
            </w:pPr>
            <w:r w:rsidRPr="00A11BC5">
              <w:rPr>
                <w:rFonts w:asciiTheme="minorHAnsi" w:hAnsiTheme="minorHAnsi"/>
                <w:b/>
                <w:szCs w:val="20"/>
                <w:highlight w:val="yellow"/>
                <w:lang w:eastAsia="ar-SA"/>
              </w:rPr>
              <w:t>za zhotovitele</w:t>
            </w:r>
          </w:p>
        </w:tc>
        <w:tc>
          <w:tcPr>
            <w:tcW w:w="4600" w:type="dxa"/>
            <w:shd w:val="clear" w:color="auto" w:fill="auto"/>
          </w:tcPr>
          <w:p w14:paraId="407BC8F7" w14:textId="77777777" w:rsidR="00D37F1E" w:rsidRPr="00511CCE" w:rsidRDefault="00D37F1E" w:rsidP="00D37F1E">
            <w:pPr>
              <w:suppressAutoHyphens/>
              <w:jc w:val="center"/>
              <w:rPr>
                <w:rFonts w:asciiTheme="minorHAnsi" w:hAnsiTheme="minorHAnsi"/>
                <w:b/>
                <w:szCs w:val="20"/>
                <w:lang w:eastAsia="ar-SA"/>
              </w:rPr>
            </w:pPr>
            <w:r w:rsidRPr="00511CCE">
              <w:rPr>
                <w:rFonts w:asciiTheme="minorHAnsi" w:hAnsiTheme="minorHAnsi"/>
                <w:b/>
                <w:szCs w:val="20"/>
                <w:lang w:eastAsia="ar-SA"/>
              </w:rPr>
              <w:t>za objednatele</w:t>
            </w:r>
          </w:p>
        </w:tc>
      </w:tr>
      <w:tr w:rsidR="00D37F1E" w:rsidRPr="00511CCE" w14:paraId="31CC4E5E" w14:textId="77777777" w:rsidTr="005374AB">
        <w:tc>
          <w:tcPr>
            <w:tcW w:w="4472" w:type="dxa"/>
            <w:shd w:val="clear" w:color="auto" w:fill="auto"/>
          </w:tcPr>
          <w:p w14:paraId="202AD519" w14:textId="77777777" w:rsidR="00D37F1E" w:rsidRPr="00A11BC5" w:rsidRDefault="00D37F1E"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lastRenderedPageBreak/>
              <w:t>…</w:t>
            </w:r>
          </w:p>
        </w:tc>
        <w:tc>
          <w:tcPr>
            <w:tcW w:w="4600" w:type="dxa"/>
            <w:shd w:val="clear" w:color="auto" w:fill="auto"/>
          </w:tcPr>
          <w:p w14:paraId="263DF427"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Tomáš Jílek</w:t>
            </w:r>
          </w:p>
        </w:tc>
      </w:tr>
      <w:tr w:rsidR="00D37F1E" w:rsidRPr="00511CCE" w14:paraId="1D9A84F6" w14:textId="77777777" w:rsidTr="005374AB">
        <w:tc>
          <w:tcPr>
            <w:tcW w:w="4472" w:type="dxa"/>
            <w:shd w:val="clear" w:color="auto" w:fill="auto"/>
          </w:tcPr>
          <w:p w14:paraId="05E72998" w14:textId="77777777" w:rsidR="00D37F1E" w:rsidRPr="00A11BC5" w:rsidRDefault="00A63ACC"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10335D9A"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předseda představenstva SNEO, a.s.</w:t>
            </w:r>
          </w:p>
        </w:tc>
      </w:tr>
      <w:tr w:rsidR="00D37F1E" w:rsidRPr="00511CCE" w14:paraId="4B6E7EB0" w14:textId="77777777" w:rsidTr="005374AB">
        <w:tc>
          <w:tcPr>
            <w:tcW w:w="4472" w:type="dxa"/>
            <w:shd w:val="clear" w:color="auto" w:fill="auto"/>
          </w:tcPr>
          <w:p w14:paraId="4BEB84B1"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254E6467"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0B9DC4AD" w14:textId="77777777" w:rsidTr="005374AB">
        <w:tc>
          <w:tcPr>
            <w:tcW w:w="4472" w:type="dxa"/>
            <w:shd w:val="clear" w:color="auto" w:fill="auto"/>
          </w:tcPr>
          <w:p w14:paraId="68FEF369"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7CCFC4E" w14:textId="77777777" w:rsidR="00D37F1E" w:rsidRPr="00511CCE" w:rsidRDefault="00D37F1E" w:rsidP="00D37F1E">
            <w:pPr>
              <w:suppressAutoHyphens/>
              <w:jc w:val="center"/>
              <w:rPr>
                <w:rFonts w:asciiTheme="minorHAnsi" w:hAnsiTheme="minorHAnsi"/>
                <w:szCs w:val="20"/>
                <w:lang w:eastAsia="ar-SA"/>
              </w:rPr>
            </w:pPr>
          </w:p>
          <w:p w14:paraId="2DF80B29" w14:textId="77777777" w:rsidR="00DB58AE" w:rsidRPr="00511CCE" w:rsidRDefault="00DB58AE" w:rsidP="00D37F1E">
            <w:pPr>
              <w:suppressAutoHyphens/>
              <w:jc w:val="center"/>
              <w:rPr>
                <w:rFonts w:asciiTheme="minorHAnsi" w:hAnsiTheme="minorHAnsi"/>
                <w:szCs w:val="20"/>
                <w:lang w:eastAsia="ar-SA"/>
              </w:rPr>
            </w:pPr>
          </w:p>
          <w:p w14:paraId="1FD10108" w14:textId="77777777" w:rsidR="00DB58AE" w:rsidRPr="00511CCE" w:rsidRDefault="00DB58AE" w:rsidP="00D37F1E">
            <w:pPr>
              <w:suppressAutoHyphens/>
              <w:jc w:val="center"/>
              <w:rPr>
                <w:rFonts w:asciiTheme="minorHAnsi" w:hAnsiTheme="minorHAnsi"/>
                <w:szCs w:val="20"/>
                <w:lang w:eastAsia="ar-SA"/>
              </w:rPr>
            </w:pPr>
          </w:p>
          <w:p w14:paraId="30216148" w14:textId="77777777" w:rsidR="00DB58AE" w:rsidRPr="00511CCE" w:rsidRDefault="00DB58AE" w:rsidP="00D37F1E">
            <w:pPr>
              <w:suppressAutoHyphens/>
              <w:jc w:val="center"/>
              <w:rPr>
                <w:rFonts w:asciiTheme="minorHAnsi" w:hAnsiTheme="minorHAnsi"/>
                <w:szCs w:val="20"/>
                <w:lang w:eastAsia="ar-SA"/>
              </w:rPr>
            </w:pPr>
          </w:p>
        </w:tc>
      </w:tr>
      <w:tr w:rsidR="00D37F1E" w:rsidRPr="00511CCE" w14:paraId="6F886BEF" w14:textId="77777777" w:rsidTr="005374AB">
        <w:tc>
          <w:tcPr>
            <w:tcW w:w="4472" w:type="dxa"/>
            <w:shd w:val="clear" w:color="auto" w:fill="auto"/>
          </w:tcPr>
          <w:p w14:paraId="3E8ED932"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092F1D6C"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70E756A2" w14:textId="77777777" w:rsidTr="005374AB">
        <w:tc>
          <w:tcPr>
            <w:tcW w:w="4472" w:type="dxa"/>
            <w:shd w:val="clear" w:color="auto" w:fill="auto"/>
          </w:tcPr>
          <w:p w14:paraId="5FA1966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513BA85"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5D1964CC" w14:textId="77777777" w:rsidTr="005374AB">
        <w:tc>
          <w:tcPr>
            <w:tcW w:w="4472" w:type="dxa"/>
            <w:shd w:val="clear" w:color="auto" w:fill="auto"/>
          </w:tcPr>
          <w:p w14:paraId="75F36847"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5F46D7F"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místopředseda představenstva SNEO, a.s.</w:t>
            </w:r>
          </w:p>
        </w:tc>
      </w:tr>
      <w:tr w:rsidR="00D37F1E" w:rsidRPr="00511CCE" w14:paraId="53913677" w14:textId="77777777" w:rsidTr="005374AB">
        <w:tc>
          <w:tcPr>
            <w:tcW w:w="4472" w:type="dxa"/>
            <w:shd w:val="clear" w:color="auto" w:fill="auto"/>
          </w:tcPr>
          <w:p w14:paraId="323CC0C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FBC3D86"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Ing. Petr Macháček</w:t>
            </w:r>
          </w:p>
        </w:tc>
      </w:tr>
    </w:tbl>
    <w:p w14:paraId="04E34595" w14:textId="77777777" w:rsidR="00692D3A" w:rsidRPr="00511CCE" w:rsidRDefault="00692D3A" w:rsidP="00E22A3E">
      <w:pPr>
        <w:pStyle w:val="Zkladntextodsazen"/>
        <w:tabs>
          <w:tab w:val="left" w:pos="1440"/>
        </w:tabs>
        <w:spacing w:after="0"/>
        <w:ind w:left="0" w:right="-517"/>
        <w:jc w:val="both"/>
        <w:rPr>
          <w:rFonts w:asciiTheme="minorHAnsi" w:hAnsiTheme="minorHAnsi"/>
        </w:rPr>
      </w:pPr>
    </w:p>
    <w:sectPr w:rsidR="00692D3A" w:rsidRPr="00511CCE" w:rsidSect="00606E47">
      <w:footerReference w:type="even" r:id="rId8"/>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555E" w14:textId="77777777" w:rsidR="005568E4" w:rsidRDefault="005568E4">
      <w:r>
        <w:separator/>
      </w:r>
    </w:p>
  </w:endnote>
  <w:endnote w:type="continuationSeparator" w:id="0">
    <w:p w14:paraId="3569C09B" w14:textId="77777777" w:rsidR="005568E4" w:rsidRDefault="0055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8569" w14:textId="77777777" w:rsidR="005568E4" w:rsidRDefault="005568E4"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5568E4" w:rsidRDefault="005568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419F" w14:textId="77777777" w:rsidR="005568E4" w:rsidRDefault="005568E4" w:rsidP="00CF353B">
    <w:pPr>
      <w:pStyle w:val="Zpat"/>
      <w:framePr w:wrap="around" w:vAnchor="text" w:hAnchor="margin" w:xAlign="center" w:y="1"/>
      <w:rPr>
        <w:rStyle w:val="slostrnky"/>
      </w:rPr>
    </w:pPr>
  </w:p>
  <w:p w14:paraId="3E1A72B0" w14:textId="77777777" w:rsidR="005568E4" w:rsidRPr="006042CB" w:rsidRDefault="005568E4" w:rsidP="006042CB">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1C1A3D">
      <w:rPr>
        <w:noProof/>
        <w:sz w:val="16"/>
        <w:szCs w:val="16"/>
      </w:rPr>
      <w:t>VZ-1-2017 návrh SOD Antonína Čermáka ŠJ STAVBA</w:t>
    </w:r>
    <w:r w:rsidRPr="002F6885">
      <w:rPr>
        <w:sz w:val="16"/>
        <w:szCs w:val="16"/>
      </w:rPr>
      <w:fldChar w:fldCharType="end"/>
    </w:r>
    <w:r w:rsidRPr="006042CB">
      <w:rPr>
        <w:sz w:val="16"/>
        <w:szCs w:val="16"/>
      </w:rPr>
      <w:tab/>
      <w:t xml:space="preserve">- </w:t>
    </w:r>
    <w:r w:rsidRPr="006042CB">
      <w:rPr>
        <w:sz w:val="16"/>
        <w:szCs w:val="16"/>
      </w:rPr>
      <w:fldChar w:fldCharType="begin"/>
    </w:r>
    <w:r w:rsidRPr="006042CB">
      <w:rPr>
        <w:sz w:val="16"/>
        <w:szCs w:val="16"/>
      </w:rPr>
      <w:instrText xml:space="preserve"> PAGE </w:instrText>
    </w:r>
    <w:r w:rsidRPr="006042CB">
      <w:rPr>
        <w:sz w:val="16"/>
        <w:szCs w:val="16"/>
      </w:rPr>
      <w:fldChar w:fldCharType="separate"/>
    </w:r>
    <w:r w:rsidR="001C1A3D">
      <w:rPr>
        <w:noProof/>
        <w:sz w:val="16"/>
        <w:szCs w:val="16"/>
      </w:rPr>
      <w:t>19</w:t>
    </w:r>
    <w:r w:rsidRPr="006042CB">
      <w:rPr>
        <w:sz w:val="16"/>
        <w:szCs w:val="16"/>
      </w:rPr>
      <w:fldChar w:fldCharType="end"/>
    </w:r>
    <w:r w:rsidRPr="006042CB">
      <w:rPr>
        <w:sz w:val="16"/>
        <w:szCs w:val="16"/>
      </w:rPr>
      <w:t xml:space="preserve"> -</w:t>
    </w:r>
  </w:p>
  <w:p w14:paraId="17AEA295" w14:textId="77777777" w:rsidR="005568E4" w:rsidRDefault="005568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70DF" w14:textId="77777777" w:rsidR="005568E4" w:rsidRPr="002F6885" w:rsidRDefault="005568E4" w:rsidP="002F6885">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1C1A3D">
      <w:rPr>
        <w:noProof/>
        <w:sz w:val="16"/>
        <w:szCs w:val="16"/>
      </w:rPr>
      <w:t>VZ-1-2017 návrh SOD Antonína Čermáka ŠJ STAVBA</w:t>
    </w:r>
    <w:r w:rsidRPr="002F6885">
      <w:rPr>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1C1A3D">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6C8D" w14:textId="77777777" w:rsidR="005568E4" w:rsidRDefault="005568E4">
      <w:r>
        <w:separator/>
      </w:r>
    </w:p>
  </w:footnote>
  <w:footnote w:type="continuationSeparator" w:id="0">
    <w:p w14:paraId="40C302C8" w14:textId="77777777" w:rsidR="005568E4" w:rsidRDefault="00556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3"/>
  </w:num>
  <w:num w:numId="3">
    <w:abstractNumId w:val="22"/>
  </w:num>
  <w:num w:numId="4">
    <w:abstractNumId w:val="20"/>
  </w:num>
  <w:num w:numId="5">
    <w:abstractNumId w:val="46"/>
  </w:num>
  <w:num w:numId="6">
    <w:abstractNumId w:val="37"/>
  </w:num>
  <w:num w:numId="7">
    <w:abstractNumId w:val="35"/>
  </w:num>
  <w:num w:numId="8">
    <w:abstractNumId w:val="36"/>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29"/>
  </w:num>
  <w:num w:numId="16">
    <w:abstractNumId w:val="21"/>
  </w:num>
  <w:num w:numId="17">
    <w:abstractNumId w:val="27"/>
  </w:num>
  <w:num w:numId="18">
    <w:abstractNumId w:val="17"/>
  </w:num>
  <w:num w:numId="19">
    <w:abstractNumId w:val="13"/>
  </w:num>
  <w:num w:numId="20">
    <w:abstractNumId w:val="30"/>
  </w:num>
  <w:num w:numId="21">
    <w:abstractNumId w:val="19"/>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5"/>
  </w:num>
  <w:num w:numId="25">
    <w:abstractNumId w:val="25"/>
  </w:num>
  <w:num w:numId="26">
    <w:abstractNumId w:val="23"/>
  </w:num>
  <w:num w:numId="27">
    <w:abstractNumId w:val="47"/>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 w:numId="47">
    <w:abstractNumId w:val="46"/>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43A7"/>
    <w:rsid w:val="001153A2"/>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506"/>
    <w:rsid w:val="00165C99"/>
    <w:rsid w:val="001705C8"/>
    <w:rsid w:val="00171BBB"/>
    <w:rsid w:val="00171C6C"/>
    <w:rsid w:val="0017300B"/>
    <w:rsid w:val="001747B4"/>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A3D"/>
    <w:rsid w:val="001C1E3A"/>
    <w:rsid w:val="001C3748"/>
    <w:rsid w:val="001C6BF3"/>
    <w:rsid w:val="001D228B"/>
    <w:rsid w:val="001D4329"/>
    <w:rsid w:val="001D6606"/>
    <w:rsid w:val="001E0218"/>
    <w:rsid w:val="001E296D"/>
    <w:rsid w:val="001E2A6A"/>
    <w:rsid w:val="001E377E"/>
    <w:rsid w:val="001F3342"/>
    <w:rsid w:val="001F452F"/>
    <w:rsid w:val="001F66AB"/>
    <w:rsid w:val="001F74BC"/>
    <w:rsid w:val="001F7666"/>
    <w:rsid w:val="002019E4"/>
    <w:rsid w:val="00203EEB"/>
    <w:rsid w:val="0020553D"/>
    <w:rsid w:val="00205985"/>
    <w:rsid w:val="0020684B"/>
    <w:rsid w:val="00211047"/>
    <w:rsid w:val="00211CD2"/>
    <w:rsid w:val="00214C85"/>
    <w:rsid w:val="00215856"/>
    <w:rsid w:val="00217936"/>
    <w:rsid w:val="0022085D"/>
    <w:rsid w:val="00227119"/>
    <w:rsid w:val="002325D2"/>
    <w:rsid w:val="00232C36"/>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4DA1"/>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1B06"/>
    <w:rsid w:val="00341D8E"/>
    <w:rsid w:val="00343A3C"/>
    <w:rsid w:val="003458EA"/>
    <w:rsid w:val="00346BE8"/>
    <w:rsid w:val="00352195"/>
    <w:rsid w:val="0035392A"/>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21B9"/>
    <w:rsid w:val="003A4643"/>
    <w:rsid w:val="003A5191"/>
    <w:rsid w:val="003A69F8"/>
    <w:rsid w:val="003B1709"/>
    <w:rsid w:val="003B311B"/>
    <w:rsid w:val="003B3981"/>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A61"/>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20DE7"/>
    <w:rsid w:val="00521CFB"/>
    <w:rsid w:val="00524BD6"/>
    <w:rsid w:val="00531FCF"/>
    <w:rsid w:val="00536E0D"/>
    <w:rsid w:val="005374AB"/>
    <w:rsid w:val="00537538"/>
    <w:rsid w:val="00537BB7"/>
    <w:rsid w:val="005411E9"/>
    <w:rsid w:val="00543F89"/>
    <w:rsid w:val="00544802"/>
    <w:rsid w:val="0054510A"/>
    <w:rsid w:val="0054778F"/>
    <w:rsid w:val="00550A56"/>
    <w:rsid w:val="005542A9"/>
    <w:rsid w:val="005554EB"/>
    <w:rsid w:val="00555533"/>
    <w:rsid w:val="005568E4"/>
    <w:rsid w:val="00557679"/>
    <w:rsid w:val="00557FB4"/>
    <w:rsid w:val="00564B73"/>
    <w:rsid w:val="00565F71"/>
    <w:rsid w:val="005672FE"/>
    <w:rsid w:val="00570294"/>
    <w:rsid w:val="005704CF"/>
    <w:rsid w:val="0057286C"/>
    <w:rsid w:val="00572CFD"/>
    <w:rsid w:val="00573E34"/>
    <w:rsid w:val="0058061F"/>
    <w:rsid w:val="0058159D"/>
    <w:rsid w:val="00584A74"/>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222C"/>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725"/>
    <w:rsid w:val="005F08D4"/>
    <w:rsid w:val="005F17CD"/>
    <w:rsid w:val="00601922"/>
    <w:rsid w:val="006023E8"/>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11A5"/>
    <w:rsid w:val="006225FF"/>
    <w:rsid w:val="00622A5D"/>
    <w:rsid w:val="00623689"/>
    <w:rsid w:val="00625650"/>
    <w:rsid w:val="00632719"/>
    <w:rsid w:val="00633630"/>
    <w:rsid w:val="00635A5C"/>
    <w:rsid w:val="00635D3A"/>
    <w:rsid w:val="0064135D"/>
    <w:rsid w:val="00641B6B"/>
    <w:rsid w:val="00642C49"/>
    <w:rsid w:val="00642CC4"/>
    <w:rsid w:val="00643D91"/>
    <w:rsid w:val="00645961"/>
    <w:rsid w:val="00647553"/>
    <w:rsid w:val="00652162"/>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388C"/>
    <w:rsid w:val="006960C7"/>
    <w:rsid w:val="006A0441"/>
    <w:rsid w:val="006A11F8"/>
    <w:rsid w:val="006A2E1A"/>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2C79"/>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67D9"/>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1EC"/>
    <w:rsid w:val="007B25AF"/>
    <w:rsid w:val="007B3208"/>
    <w:rsid w:val="007B3C31"/>
    <w:rsid w:val="007B3DA3"/>
    <w:rsid w:val="007B61BA"/>
    <w:rsid w:val="007C0544"/>
    <w:rsid w:val="007C1079"/>
    <w:rsid w:val="007C47AD"/>
    <w:rsid w:val="007C4B5F"/>
    <w:rsid w:val="007C6F18"/>
    <w:rsid w:val="007C7D6E"/>
    <w:rsid w:val="007D0E4E"/>
    <w:rsid w:val="007D23DD"/>
    <w:rsid w:val="007D4B78"/>
    <w:rsid w:val="007D521B"/>
    <w:rsid w:val="007D60AD"/>
    <w:rsid w:val="007D6414"/>
    <w:rsid w:val="007D7CE9"/>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3831"/>
    <w:rsid w:val="008161B5"/>
    <w:rsid w:val="00816B09"/>
    <w:rsid w:val="008178AE"/>
    <w:rsid w:val="00820170"/>
    <w:rsid w:val="00820BC4"/>
    <w:rsid w:val="00820D8B"/>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74616"/>
    <w:rsid w:val="00882C9E"/>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8F5A23"/>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1D9B"/>
    <w:rsid w:val="009E1F0E"/>
    <w:rsid w:val="009E2AB4"/>
    <w:rsid w:val="009E30E2"/>
    <w:rsid w:val="009E34A9"/>
    <w:rsid w:val="009E557C"/>
    <w:rsid w:val="009F2096"/>
    <w:rsid w:val="009F5B55"/>
    <w:rsid w:val="009F680F"/>
    <w:rsid w:val="009F68BF"/>
    <w:rsid w:val="00A0411E"/>
    <w:rsid w:val="00A04C90"/>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87B9D"/>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378CF"/>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0B3"/>
    <w:rsid w:val="00BB345C"/>
    <w:rsid w:val="00BB4975"/>
    <w:rsid w:val="00BB686A"/>
    <w:rsid w:val="00BB6A8B"/>
    <w:rsid w:val="00BC2077"/>
    <w:rsid w:val="00BC6649"/>
    <w:rsid w:val="00BC7CFF"/>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25C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867"/>
    <w:rsid w:val="00C51C64"/>
    <w:rsid w:val="00C52342"/>
    <w:rsid w:val="00C54388"/>
    <w:rsid w:val="00C54580"/>
    <w:rsid w:val="00C57AF6"/>
    <w:rsid w:val="00C61D69"/>
    <w:rsid w:val="00C66B98"/>
    <w:rsid w:val="00C72C06"/>
    <w:rsid w:val="00C745C1"/>
    <w:rsid w:val="00C74926"/>
    <w:rsid w:val="00C74A75"/>
    <w:rsid w:val="00C818B3"/>
    <w:rsid w:val="00C8195B"/>
    <w:rsid w:val="00C83BB8"/>
    <w:rsid w:val="00C8505B"/>
    <w:rsid w:val="00C91930"/>
    <w:rsid w:val="00C91D1E"/>
    <w:rsid w:val="00C9597A"/>
    <w:rsid w:val="00C961F0"/>
    <w:rsid w:val="00C96CE8"/>
    <w:rsid w:val="00C97243"/>
    <w:rsid w:val="00CA055B"/>
    <w:rsid w:val="00CA3546"/>
    <w:rsid w:val="00CA4847"/>
    <w:rsid w:val="00CA6EEF"/>
    <w:rsid w:val="00CA75F4"/>
    <w:rsid w:val="00CB2C2F"/>
    <w:rsid w:val="00CB3287"/>
    <w:rsid w:val="00CB65A7"/>
    <w:rsid w:val="00CB7A4C"/>
    <w:rsid w:val="00CC2498"/>
    <w:rsid w:val="00CC31D5"/>
    <w:rsid w:val="00CC3CE4"/>
    <w:rsid w:val="00CC3D48"/>
    <w:rsid w:val="00CC6475"/>
    <w:rsid w:val="00CD1927"/>
    <w:rsid w:val="00CD20D6"/>
    <w:rsid w:val="00CD32C4"/>
    <w:rsid w:val="00CD45B6"/>
    <w:rsid w:val="00CD4AB7"/>
    <w:rsid w:val="00CE124F"/>
    <w:rsid w:val="00CE1B91"/>
    <w:rsid w:val="00CE3F47"/>
    <w:rsid w:val="00CE5F6D"/>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03CF"/>
    <w:rsid w:val="00DC1485"/>
    <w:rsid w:val="00DC44E7"/>
    <w:rsid w:val="00DC4B70"/>
    <w:rsid w:val="00DC5C78"/>
    <w:rsid w:val="00DC5E1A"/>
    <w:rsid w:val="00DD0A3D"/>
    <w:rsid w:val="00DD1F6F"/>
    <w:rsid w:val="00DD7248"/>
    <w:rsid w:val="00DF0A34"/>
    <w:rsid w:val="00DF0B61"/>
    <w:rsid w:val="00DF1424"/>
    <w:rsid w:val="00DF4B6F"/>
    <w:rsid w:val="00DF622F"/>
    <w:rsid w:val="00DF6DB4"/>
    <w:rsid w:val="00DF7506"/>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0FD8"/>
    <w:rsid w:val="00E82615"/>
    <w:rsid w:val="00E85B6C"/>
    <w:rsid w:val="00E86AE6"/>
    <w:rsid w:val="00E86B23"/>
    <w:rsid w:val="00E87FDA"/>
    <w:rsid w:val="00E954BA"/>
    <w:rsid w:val="00E975A9"/>
    <w:rsid w:val="00EA046A"/>
    <w:rsid w:val="00EA49EC"/>
    <w:rsid w:val="00EA521F"/>
    <w:rsid w:val="00EA6B73"/>
    <w:rsid w:val="00EB2B16"/>
    <w:rsid w:val="00EB6510"/>
    <w:rsid w:val="00EB73C4"/>
    <w:rsid w:val="00EC1029"/>
    <w:rsid w:val="00EC325D"/>
    <w:rsid w:val="00EC3EF9"/>
    <w:rsid w:val="00EC650B"/>
    <w:rsid w:val="00ED2CC5"/>
    <w:rsid w:val="00ED37E7"/>
    <w:rsid w:val="00ED394A"/>
    <w:rsid w:val="00ED4D5B"/>
    <w:rsid w:val="00ED5D38"/>
    <w:rsid w:val="00ED6E9D"/>
    <w:rsid w:val="00EE0169"/>
    <w:rsid w:val="00EE3246"/>
    <w:rsid w:val="00EE33C0"/>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45"/>
    <w:rsid w:val="00F646EC"/>
    <w:rsid w:val="00F66ADD"/>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D2F02"/>
    <w:rsid w:val="00FD7D2B"/>
    <w:rsid w:val="00FE00CF"/>
    <w:rsid w:val="00FE327A"/>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402CED"/>
    <w:pPr>
      <w:keepNext/>
      <w:numPr>
        <w:numId w:val="28"/>
      </w:numPr>
      <w:suppressAutoHyphens/>
      <w:jc w:val="both"/>
    </w:pPr>
    <w:rPr>
      <w:rFonts w:ascii="Calibri" w:eastAsia="Lucida Sans Unicode" w:hAnsi="Calibri"/>
      <w:iCs/>
      <w:lang w:eastAsia="ar-SA"/>
    </w:rPr>
  </w:style>
  <w:style w:type="character" w:customStyle="1" w:styleId="PodtitulChar">
    <w:name w:val="Podtitul Char"/>
    <w:aliases w:val="ODSTAVEC Char"/>
    <w:link w:val="Podtitul"/>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85110709">
      <w:bodyDiv w:val="1"/>
      <w:marLeft w:val="0"/>
      <w:marRight w:val="0"/>
      <w:marTop w:val="0"/>
      <w:marBottom w:val="0"/>
      <w:divBdr>
        <w:top w:val="none" w:sz="0" w:space="0" w:color="auto"/>
        <w:left w:val="none" w:sz="0" w:space="0" w:color="auto"/>
        <w:bottom w:val="none" w:sz="0" w:space="0" w:color="auto"/>
        <w:right w:val="none" w:sz="0" w:space="0" w:color="auto"/>
      </w:divBdr>
      <w:divsChild>
        <w:div w:id="816149817">
          <w:marLeft w:val="0"/>
          <w:marRight w:val="0"/>
          <w:marTop w:val="0"/>
          <w:marBottom w:val="0"/>
          <w:divBdr>
            <w:top w:val="none" w:sz="0" w:space="0" w:color="auto"/>
            <w:left w:val="none" w:sz="0" w:space="0" w:color="auto"/>
            <w:bottom w:val="none" w:sz="0" w:space="0" w:color="auto"/>
            <w:right w:val="none" w:sz="0" w:space="0" w:color="auto"/>
          </w:divBdr>
        </w:div>
        <w:div w:id="790783960">
          <w:marLeft w:val="0"/>
          <w:marRight w:val="0"/>
          <w:marTop w:val="0"/>
          <w:marBottom w:val="0"/>
          <w:divBdr>
            <w:top w:val="none" w:sz="0" w:space="0" w:color="auto"/>
            <w:left w:val="none" w:sz="0" w:space="0" w:color="auto"/>
            <w:bottom w:val="none" w:sz="0" w:space="0" w:color="auto"/>
            <w:right w:val="none" w:sz="0" w:space="0" w:color="auto"/>
          </w:divBdr>
        </w:div>
        <w:div w:id="2136824397">
          <w:marLeft w:val="0"/>
          <w:marRight w:val="0"/>
          <w:marTop w:val="0"/>
          <w:marBottom w:val="0"/>
          <w:divBdr>
            <w:top w:val="none" w:sz="0" w:space="0" w:color="auto"/>
            <w:left w:val="none" w:sz="0" w:space="0" w:color="auto"/>
            <w:bottom w:val="none" w:sz="0" w:space="0" w:color="auto"/>
            <w:right w:val="none" w:sz="0" w:space="0" w:color="auto"/>
          </w:divBdr>
        </w:div>
        <w:div w:id="1587107243">
          <w:marLeft w:val="0"/>
          <w:marRight w:val="0"/>
          <w:marTop w:val="0"/>
          <w:marBottom w:val="0"/>
          <w:divBdr>
            <w:top w:val="none" w:sz="0" w:space="0" w:color="auto"/>
            <w:left w:val="none" w:sz="0" w:space="0" w:color="auto"/>
            <w:bottom w:val="none" w:sz="0" w:space="0" w:color="auto"/>
            <w:right w:val="none" w:sz="0" w:space="0" w:color="auto"/>
          </w:divBdr>
        </w:div>
        <w:div w:id="731122494">
          <w:marLeft w:val="0"/>
          <w:marRight w:val="0"/>
          <w:marTop w:val="0"/>
          <w:marBottom w:val="0"/>
          <w:divBdr>
            <w:top w:val="none" w:sz="0" w:space="0" w:color="auto"/>
            <w:left w:val="none" w:sz="0" w:space="0" w:color="auto"/>
            <w:bottom w:val="none" w:sz="0" w:space="0" w:color="auto"/>
            <w:right w:val="none" w:sz="0" w:space="0" w:color="auto"/>
          </w:divBdr>
        </w:div>
        <w:div w:id="1490092139">
          <w:marLeft w:val="0"/>
          <w:marRight w:val="0"/>
          <w:marTop w:val="0"/>
          <w:marBottom w:val="0"/>
          <w:divBdr>
            <w:top w:val="none" w:sz="0" w:space="0" w:color="auto"/>
            <w:left w:val="none" w:sz="0" w:space="0" w:color="auto"/>
            <w:bottom w:val="none" w:sz="0" w:space="0" w:color="auto"/>
            <w:right w:val="none" w:sz="0" w:space="0" w:color="auto"/>
          </w:divBdr>
        </w:div>
        <w:div w:id="199905160">
          <w:marLeft w:val="0"/>
          <w:marRight w:val="0"/>
          <w:marTop w:val="0"/>
          <w:marBottom w:val="0"/>
          <w:divBdr>
            <w:top w:val="none" w:sz="0" w:space="0" w:color="auto"/>
            <w:left w:val="none" w:sz="0" w:space="0" w:color="auto"/>
            <w:bottom w:val="none" w:sz="0" w:space="0" w:color="auto"/>
            <w:right w:val="none" w:sz="0" w:space="0" w:color="auto"/>
          </w:divBdr>
        </w:div>
        <w:div w:id="1078752416">
          <w:marLeft w:val="0"/>
          <w:marRight w:val="0"/>
          <w:marTop w:val="0"/>
          <w:marBottom w:val="0"/>
          <w:divBdr>
            <w:top w:val="none" w:sz="0" w:space="0" w:color="auto"/>
            <w:left w:val="none" w:sz="0" w:space="0" w:color="auto"/>
            <w:bottom w:val="none" w:sz="0" w:space="0" w:color="auto"/>
            <w:right w:val="none" w:sz="0" w:space="0" w:color="auto"/>
          </w:divBdr>
        </w:div>
        <w:div w:id="947473020">
          <w:marLeft w:val="0"/>
          <w:marRight w:val="0"/>
          <w:marTop w:val="0"/>
          <w:marBottom w:val="0"/>
          <w:divBdr>
            <w:top w:val="none" w:sz="0" w:space="0" w:color="auto"/>
            <w:left w:val="none" w:sz="0" w:space="0" w:color="auto"/>
            <w:bottom w:val="none" w:sz="0" w:space="0" w:color="auto"/>
            <w:right w:val="none" w:sz="0" w:space="0" w:color="auto"/>
          </w:divBdr>
        </w:div>
        <w:div w:id="552236317">
          <w:marLeft w:val="0"/>
          <w:marRight w:val="0"/>
          <w:marTop w:val="0"/>
          <w:marBottom w:val="0"/>
          <w:divBdr>
            <w:top w:val="none" w:sz="0" w:space="0" w:color="auto"/>
            <w:left w:val="none" w:sz="0" w:space="0" w:color="auto"/>
            <w:bottom w:val="none" w:sz="0" w:space="0" w:color="auto"/>
            <w:right w:val="none" w:sz="0" w:space="0" w:color="auto"/>
          </w:divBdr>
        </w:div>
        <w:div w:id="252863855">
          <w:marLeft w:val="0"/>
          <w:marRight w:val="0"/>
          <w:marTop w:val="0"/>
          <w:marBottom w:val="0"/>
          <w:divBdr>
            <w:top w:val="none" w:sz="0" w:space="0" w:color="auto"/>
            <w:left w:val="none" w:sz="0" w:space="0" w:color="auto"/>
            <w:bottom w:val="none" w:sz="0" w:space="0" w:color="auto"/>
            <w:right w:val="none" w:sz="0" w:space="0" w:color="auto"/>
          </w:divBdr>
        </w:div>
        <w:div w:id="1904485653">
          <w:marLeft w:val="0"/>
          <w:marRight w:val="0"/>
          <w:marTop w:val="0"/>
          <w:marBottom w:val="0"/>
          <w:divBdr>
            <w:top w:val="none" w:sz="0" w:space="0" w:color="auto"/>
            <w:left w:val="none" w:sz="0" w:space="0" w:color="auto"/>
            <w:bottom w:val="none" w:sz="0" w:space="0" w:color="auto"/>
            <w:right w:val="none" w:sz="0" w:space="0" w:color="auto"/>
          </w:divBdr>
        </w:div>
        <w:div w:id="608005093">
          <w:marLeft w:val="0"/>
          <w:marRight w:val="0"/>
          <w:marTop w:val="0"/>
          <w:marBottom w:val="0"/>
          <w:divBdr>
            <w:top w:val="none" w:sz="0" w:space="0" w:color="auto"/>
            <w:left w:val="none" w:sz="0" w:space="0" w:color="auto"/>
            <w:bottom w:val="none" w:sz="0" w:space="0" w:color="auto"/>
            <w:right w:val="none" w:sz="0" w:space="0" w:color="auto"/>
          </w:divBdr>
        </w:div>
        <w:div w:id="1521158439">
          <w:marLeft w:val="0"/>
          <w:marRight w:val="0"/>
          <w:marTop w:val="0"/>
          <w:marBottom w:val="0"/>
          <w:divBdr>
            <w:top w:val="none" w:sz="0" w:space="0" w:color="auto"/>
            <w:left w:val="none" w:sz="0" w:space="0" w:color="auto"/>
            <w:bottom w:val="none" w:sz="0" w:space="0" w:color="auto"/>
            <w:right w:val="none" w:sz="0" w:space="0" w:color="auto"/>
          </w:divBdr>
        </w:div>
        <w:div w:id="878081235">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1080709605">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200044160">
          <w:marLeft w:val="0"/>
          <w:marRight w:val="0"/>
          <w:marTop w:val="0"/>
          <w:marBottom w:val="0"/>
          <w:divBdr>
            <w:top w:val="none" w:sz="0" w:space="0" w:color="auto"/>
            <w:left w:val="none" w:sz="0" w:space="0" w:color="auto"/>
            <w:bottom w:val="none" w:sz="0" w:space="0" w:color="auto"/>
            <w:right w:val="none" w:sz="0" w:space="0" w:color="auto"/>
          </w:divBdr>
        </w:div>
        <w:div w:id="451244380">
          <w:marLeft w:val="0"/>
          <w:marRight w:val="0"/>
          <w:marTop w:val="0"/>
          <w:marBottom w:val="0"/>
          <w:divBdr>
            <w:top w:val="none" w:sz="0" w:space="0" w:color="auto"/>
            <w:left w:val="none" w:sz="0" w:space="0" w:color="auto"/>
            <w:bottom w:val="none" w:sz="0" w:space="0" w:color="auto"/>
            <w:right w:val="none" w:sz="0" w:space="0" w:color="auto"/>
          </w:divBdr>
        </w:div>
        <w:div w:id="2047680821">
          <w:marLeft w:val="0"/>
          <w:marRight w:val="0"/>
          <w:marTop w:val="0"/>
          <w:marBottom w:val="0"/>
          <w:divBdr>
            <w:top w:val="none" w:sz="0" w:space="0" w:color="auto"/>
            <w:left w:val="none" w:sz="0" w:space="0" w:color="auto"/>
            <w:bottom w:val="none" w:sz="0" w:space="0" w:color="auto"/>
            <w:right w:val="none" w:sz="0" w:space="0" w:color="auto"/>
          </w:divBdr>
        </w:div>
        <w:div w:id="1987467852">
          <w:marLeft w:val="0"/>
          <w:marRight w:val="0"/>
          <w:marTop w:val="0"/>
          <w:marBottom w:val="0"/>
          <w:divBdr>
            <w:top w:val="none" w:sz="0" w:space="0" w:color="auto"/>
            <w:left w:val="none" w:sz="0" w:space="0" w:color="auto"/>
            <w:bottom w:val="none" w:sz="0" w:space="0" w:color="auto"/>
            <w:right w:val="none" w:sz="0" w:space="0" w:color="auto"/>
          </w:divBdr>
        </w:div>
        <w:div w:id="847057775">
          <w:marLeft w:val="0"/>
          <w:marRight w:val="0"/>
          <w:marTop w:val="0"/>
          <w:marBottom w:val="0"/>
          <w:divBdr>
            <w:top w:val="none" w:sz="0" w:space="0" w:color="auto"/>
            <w:left w:val="none" w:sz="0" w:space="0" w:color="auto"/>
            <w:bottom w:val="none" w:sz="0" w:space="0" w:color="auto"/>
            <w:right w:val="none" w:sz="0" w:space="0" w:color="auto"/>
          </w:divBdr>
        </w:div>
        <w:div w:id="606043679">
          <w:marLeft w:val="0"/>
          <w:marRight w:val="0"/>
          <w:marTop w:val="0"/>
          <w:marBottom w:val="0"/>
          <w:divBdr>
            <w:top w:val="none" w:sz="0" w:space="0" w:color="auto"/>
            <w:left w:val="none" w:sz="0" w:space="0" w:color="auto"/>
            <w:bottom w:val="none" w:sz="0" w:space="0" w:color="auto"/>
            <w:right w:val="none" w:sz="0" w:space="0" w:color="auto"/>
          </w:divBdr>
        </w:div>
        <w:div w:id="538050769">
          <w:marLeft w:val="0"/>
          <w:marRight w:val="0"/>
          <w:marTop w:val="0"/>
          <w:marBottom w:val="0"/>
          <w:divBdr>
            <w:top w:val="none" w:sz="0" w:space="0" w:color="auto"/>
            <w:left w:val="none" w:sz="0" w:space="0" w:color="auto"/>
            <w:bottom w:val="none" w:sz="0" w:space="0" w:color="auto"/>
            <w:right w:val="none" w:sz="0" w:space="0" w:color="auto"/>
          </w:divBdr>
        </w:div>
        <w:div w:id="1207330576">
          <w:marLeft w:val="0"/>
          <w:marRight w:val="0"/>
          <w:marTop w:val="0"/>
          <w:marBottom w:val="0"/>
          <w:divBdr>
            <w:top w:val="none" w:sz="0" w:space="0" w:color="auto"/>
            <w:left w:val="none" w:sz="0" w:space="0" w:color="auto"/>
            <w:bottom w:val="none" w:sz="0" w:space="0" w:color="auto"/>
            <w:right w:val="none" w:sz="0" w:space="0" w:color="auto"/>
          </w:divBdr>
        </w:div>
        <w:div w:id="1916280742">
          <w:marLeft w:val="0"/>
          <w:marRight w:val="0"/>
          <w:marTop w:val="0"/>
          <w:marBottom w:val="0"/>
          <w:divBdr>
            <w:top w:val="none" w:sz="0" w:space="0" w:color="auto"/>
            <w:left w:val="none" w:sz="0" w:space="0" w:color="auto"/>
            <w:bottom w:val="none" w:sz="0" w:space="0" w:color="auto"/>
            <w:right w:val="none" w:sz="0" w:space="0" w:color="auto"/>
          </w:divBdr>
        </w:div>
        <w:div w:id="1192568911">
          <w:marLeft w:val="0"/>
          <w:marRight w:val="0"/>
          <w:marTop w:val="0"/>
          <w:marBottom w:val="0"/>
          <w:divBdr>
            <w:top w:val="none" w:sz="0" w:space="0" w:color="auto"/>
            <w:left w:val="none" w:sz="0" w:space="0" w:color="auto"/>
            <w:bottom w:val="none" w:sz="0" w:space="0" w:color="auto"/>
            <w:right w:val="none" w:sz="0" w:space="0" w:color="auto"/>
          </w:divBdr>
        </w:div>
        <w:div w:id="1689482866">
          <w:marLeft w:val="0"/>
          <w:marRight w:val="0"/>
          <w:marTop w:val="0"/>
          <w:marBottom w:val="0"/>
          <w:divBdr>
            <w:top w:val="none" w:sz="0" w:space="0" w:color="auto"/>
            <w:left w:val="none" w:sz="0" w:space="0" w:color="auto"/>
            <w:bottom w:val="none" w:sz="0" w:space="0" w:color="auto"/>
            <w:right w:val="none" w:sz="0" w:space="0" w:color="auto"/>
          </w:divBdr>
        </w:div>
        <w:div w:id="497232062">
          <w:marLeft w:val="0"/>
          <w:marRight w:val="0"/>
          <w:marTop w:val="0"/>
          <w:marBottom w:val="0"/>
          <w:divBdr>
            <w:top w:val="none" w:sz="0" w:space="0" w:color="auto"/>
            <w:left w:val="none" w:sz="0" w:space="0" w:color="auto"/>
            <w:bottom w:val="none" w:sz="0" w:space="0" w:color="auto"/>
            <w:right w:val="none" w:sz="0" w:space="0" w:color="auto"/>
          </w:divBdr>
        </w:div>
        <w:div w:id="658312171">
          <w:marLeft w:val="0"/>
          <w:marRight w:val="0"/>
          <w:marTop w:val="0"/>
          <w:marBottom w:val="0"/>
          <w:divBdr>
            <w:top w:val="none" w:sz="0" w:space="0" w:color="auto"/>
            <w:left w:val="none" w:sz="0" w:space="0" w:color="auto"/>
            <w:bottom w:val="none" w:sz="0" w:space="0" w:color="auto"/>
            <w:right w:val="none" w:sz="0" w:space="0" w:color="auto"/>
          </w:divBdr>
        </w:div>
        <w:div w:id="1254510898">
          <w:marLeft w:val="0"/>
          <w:marRight w:val="0"/>
          <w:marTop w:val="0"/>
          <w:marBottom w:val="0"/>
          <w:divBdr>
            <w:top w:val="none" w:sz="0" w:space="0" w:color="auto"/>
            <w:left w:val="none" w:sz="0" w:space="0" w:color="auto"/>
            <w:bottom w:val="none" w:sz="0" w:space="0" w:color="auto"/>
            <w:right w:val="none" w:sz="0" w:space="0" w:color="auto"/>
          </w:divBdr>
        </w:div>
        <w:div w:id="2137523609">
          <w:marLeft w:val="0"/>
          <w:marRight w:val="0"/>
          <w:marTop w:val="0"/>
          <w:marBottom w:val="0"/>
          <w:divBdr>
            <w:top w:val="none" w:sz="0" w:space="0" w:color="auto"/>
            <w:left w:val="none" w:sz="0" w:space="0" w:color="auto"/>
            <w:bottom w:val="none" w:sz="0" w:space="0" w:color="auto"/>
            <w:right w:val="none" w:sz="0" w:space="0" w:color="auto"/>
          </w:divBdr>
        </w:div>
        <w:div w:id="1445030727">
          <w:marLeft w:val="0"/>
          <w:marRight w:val="0"/>
          <w:marTop w:val="0"/>
          <w:marBottom w:val="0"/>
          <w:divBdr>
            <w:top w:val="none" w:sz="0" w:space="0" w:color="auto"/>
            <w:left w:val="none" w:sz="0" w:space="0" w:color="auto"/>
            <w:bottom w:val="none" w:sz="0" w:space="0" w:color="auto"/>
            <w:right w:val="none" w:sz="0" w:space="0" w:color="auto"/>
          </w:divBdr>
        </w:div>
        <w:div w:id="584462823">
          <w:marLeft w:val="0"/>
          <w:marRight w:val="0"/>
          <w:marTop w:val="0"/>
          <w:marBottom w:val="0"/>
          <w:divBdr>
            <w:top w:val="none" w:sz="0" w:space="0" w:color="auto"/>
            <w:left w:val="none" w:sz="0" w:space="0" w:color="auto"/>
            <w:bottom w:val="none" w:sz="0" w:space="0" w:color="auto"/>
            <w:right w:val="none" w:sz="0" w:space="0" w:color="auto"/>
          </w:divBdr>
        </w:div>
        <w:div w:id="326371214">
          <w:marLeft w:val="0"/>
          <w:marRight w:val="0"/>
          <w:marTop w:val="0"/>
          <w:marBottom w:val="0"/>
          <w:divBdr>
            <w:top w:val="none" w:sz="0" w:space="0" w:color="auto"/>
            <w:left w:val="none" w:sz="0" w:space="0" w:color="auto"/>
            <w:bottom w:val="none" w:sz="0" w:space="0" w:color="auto"/>
            <w:right w:val="none" w:sz="0" w:space="0" w:color="auto"/>
          </w:divBdr>
        </w:div>
        <w:div w:id="1524703839">
          <w:marLeft w:val="0"/>
          <w:marRight w:val="0"/>
          <w:marTop w:val="0"/>
          <w:marBottom w:val="0"/>
          <w:divBdr>
            <w:top w:val="none" w:sz="0" w:space="0" w:color="auto"/>
            <w:left w:val="none" w:sz="0" w:space="0" w:color="auto"/>
            <w:bottom w:val="none" w:sz="0" w:space="0" w:color="auto"/>
            <w:right w:val="none" w:sz="0" w:space="0" w:color="auto"/>
          </w:divBdr>
        </w:div>
        <w:div w:id="758411926">
          <w:marLeft w:val="0"/>
          <w:marRight w:val="0"/>
          <w:marTop w:val="0"/>
          <w:marBottom w:val="0"/>
          <w:divBdr>
            <w:top w:val="none" w:sz="0" w:space="0" w:color="auto"/>
            <w:left w:val="none" w:sz="0" w:space="0" w:color="auto"/>
            <w:bottom w:val="none" w:sz="0" w:space="0" w:color="auto"/>
            <w:right w:val="none" w:sz="0" w:space="0" w:color="auto"/>
          </w:divBdr>
        </w:div>
        <w:div w:id="394621878">
          <w:marLeft w:val="0"/>
          <w:marRight w:val="0"/>
          <w:marTop w:val="0"/>
          <w:marBottom w:val="0"/>
          <w:divBdr>
            <w:top w:val="none" w:sz="0" w:space="0" w:color="auto"/>
            <w:left w:val="none" w:sz="0" w:space="0" w:color="auto"/>
            <w:bottom w:val="none" w:sz="0" w:space="0" w:color="auto"/>
            <w:right w:val="none" w:sz="0" w:space="0" w:color="auto"/>
          </w:divBdr>
        </w:div>
        <w:div w:id="1084643869">
          <w:marLeft w:val="0"/>
          <w:marRight w:val="0"/>
          <w:marTop w:val="0"/>
          <w:marBottom w:val="0"/>
          <w:divBdr>
            <w:top w:val="none" w:sz="0" w:space="0" w:color="auto"/>
            <w:left w:val="none" w:sz="0" w:space="0" w:color="auto"/>
            <w:bottom w:val="none" w:sz="0" w:space="0" w:color="auto"/>
            <w:right w:val="none" w:sz="0" w:space="0" w:color="auto"/>
          </w:divBdr>
        </w:div>
        <w:div w:id="657611120">
          <w:marLeft w:val="0"/>
          <w:marRight w:val="0"/>
          <w:marTop w:val="0"/>
          <w:marBottom w:val="0"/>
          <w:divBdr>
            <w:top w:val="none" w:sz="0" w:space="0" w:color="auto"/>
            <w:left w:val="none" w:sz="0" w:space="0" w:color="auto"/>
            <w:bottom w:val="none" w:sz="0" w:space="0" w:color="auto"/>
            <w:right w:val="none" w:sz="0" w:space="0" w:color="auto"/>
          </w:divBdr>
        </w:div>
        <w:div w:id="1384911982">
          <w:marLeft w:val="0"/>
          <w:marRight w:val="0"/>
          <w:marTop w:val="0"/>
          <w:marBottom w:val="0"/>
          <w:divBdr>
            <w:top w:val="none" w:sz="0" w:space="0" w:color="auto"/>
            <w:left w:val="none" w:sz="0" w:space="0" w:color="auto"/>
            <w:bottom w:val="none" w:sz="0" w:space="0" w:color="auto"/>
            <w:right w:val="none" w:sz="0" w:space="0" w:color="auto"/>
          </w:divBdr>
        </w:div>
        <w:div w:id="1188300835">
          <w:marLeft w:val="0"/>
          <w:marRight w:val="0"/>
          <w:marTop w:val="0"/>
          <w:marBottom w:val="0"/>
          <w:divBdr>
            <w:top w:val="none" w:sz="0" w:space="0" w:color="auto"/>
            <w:left w:val="none" w:sz="0" w:space="0" w:color="auto"/>
            <w:bottom w:val="none" w:sz="0" w:space="0" w:color="auto"/>
            <w:right w:val="none" w:sz="0" w:space="0" w:color="auto"/>
          </w:divBdr>
        </w:div>
        <w:div w:id="1002318068">
          <w:marLeft w:val="0"/>
          <w:marRight w:val="0"/>
          <w:marTop w:val="0"/>
          <w:marBottom w:val="0"/>
          <w:divBdr>
            <w:top w:val="none" w:sz="0" w:space="0" w:color="auto"/>
            <w:left w:val="none" w:sz="0" w:space="0" w:color="auto"/>
            <w:bottom w:val="none" w:sz="0" w:space="0" w:color="auto"/>
            <w:right w:val="none" w:sz="0" w:space="0" w:color="auto"/>
          </w:divBdr>
        </w:div>
        <w:div w:id="718239438">
          <w:marLeft w:val="0"/>
          <w:marRight w:val="0"/>
          <w:marTop w:val="0"/>
          <w:marBottom w:val="0"/>
          <w:divBdr>
            <w:top w:val="none" w:sz="0" w:space="0" w:color="auto"/>
            <w:left w:val="none" w:sz="0" w:space="0" w:color="auto"/>
            <w:bottom w:val="none" w:sz="0" w:space="0" w:color="auto"/>
            <w:right w:val="none" w:sz="0" w:space="0" w:color="auto"/>
          </w:divBdr>
        </w:div>
        <w:div w:id="1941911548">
          <w:marLeft w:val="0"/>
          <w:marRight w:val="0"/>
          <w:marTop w:val="0"/>
          <w:marBottom w:val="0"/>
          <w:divBdr>
            <w:top w:val="none" w:sz="0" w:space="0" w:color="auto"/>
            <w:left w:val="none" w:sz="0" w:space="0" w:color="auto"/>
            <w:bottom w:val="none" w:sz="0" w:space="0" w:color="auto"/>
            <w:right w:val="none" w:sz="0" w:space="0" w:color="auto"/>
          </w:divBdr>
        </w:div>
        <w:div w:id="1654485537">
          <w:marLeft w:val="0"/>
          <w:marRight w:val="0"/>
          <w:marTop w:val="0"/>
          <w:marBottom w:val="0"/>
          <w:divBdr>
            <w:top w:val="none" w:sz="0" w:space="0" w:color="auto"/>
            <w:left w:val="none" w:sz="0" w:space="0" w:color="auto"/>
            <w:bottom w:val="none" w:sz="0" w:space="0" w:color="auto"/>
            <w:right w:val="none" w:sz="0" w:space="0" w:color="auto"/>
          </w:divBdr>
        </w:div>
        <w:div w:id="2051298631">
          <w:marLeft w:val="0"/>
          <w:marRight w:val="0"/>
          <w:marTop w:val="0"/>
          <w:marBottom w:val="0"/>
          <w:divBdr>
            <w:top w:val="none" w:sz="0" w:space="0" w:color="auto"/>
            <w:left w:val="none" w:sz="0" w:space="0" w:color="auto"/>
            <w:bottom w:val="none" w:sz="0" w:space="0" w:color="auto"/>
            <w:right w:val="none" w:sz="0" w:space="0" w:color="auto"/>
          </w:divBdr>
        </w:div>
        <w:div w:id="336658963">
          <w:marLeft w:val="0"/>
          <w:marRight w:val="0"/>
          <w:marTop w:val="0"/>
          <w:marBottom w:val="0"/>
          <w:divBdr>
            <w:top w:val="none" w:sz="0" w:space="0" w:color="auto"/>
            <w:left w:val="none" w:sz="0" w:space="0" w:color="auto"/>
            <w:bottom w:val="none" w:sz="0" w:space="0" w:color="auto"/>
            <w:right w:val="none" w:sz="0" w:space="0" w:color="auto"/>
          </w:divBdr>
        </w:div>
        <w:div w:id="584844682">
          <w:marLeft w:val="0"/>
          <w:marRight w:val="0"/>
          <w:marTop w:val="0"/>
          <w:marBottom w:val="0"/>
          <w:divBdr>
            <w:top w:val="none" w:sz="0" w:space="0" w:color="auto"/>
            <w:left w:val="none" w:sz="0" w:space="0" w:color="auto"/>
            <w:bottom w:val="none" w:sz="0" w:space="0" w:color="auto"/>
            <w:right w:val="none" w:sz="0" w:space="0" w:color="auto"/>
          </w:divBdr>
        </w:div>
        <w:div w:id="10884583">
          <w:marLeft w:val="0"/>
          <w:marRight w:val="0"/>
          <w:marTop w:val="0"/>
          <w:marBottom w:val="0"/>
          <w:divBdr>
            <w:top w:val="none" w:sz="0" w:space="0" w:color="auto"/>
            <w:left w:val="none" w:sz="0" w:space="0" w:color="auto"/>
            <w:bottom w:val="none" w:sz="0" w:space="0" w:color="auto"/>
            <w:right w:val="none" w:sz="0" w:space="0" w:color="auto"/>
          </w:divBdr>
        </w:div>
        <w:div w:id="1268001329">
          <w:marLeft w:val="0"/>
          <w:marRight w:val="0"/>
          <w:marTop w:val="0"/>
          <w:marBottom w:val="0"/>
          <w:divBdr>
            <w:top w:val="none" w:sz="0" w:space="0" w:color="auto"/>
            <w:left w:val="none" w:sz="0" w:space="0" w:color="auto"/>
            <w:bottom w:val="none" w:sz="0" w:space="0" w:color="auto"/>
            <w:right w:val="none" w:sz="0" w:space="0" w:color="auto"/>
          </w:divBdr>
        </w:div>
        <w:div w:id="759909971">
          <w:marLeft w:val="0"/>
          <w:marRight w:val="0"/>
          <w:marTop w:val="0"/>
          <w:marBottom w:val="0"/>
          <w:divBdr>
            <w:top w:val="none" w:sz="0" w:space="0" w:color="auto"/>
            <w:left w:val="none" w:sz="0" w:space="0" w:color="auto"/>
            <w:bottom w:val="none" w:sz="0" w:space="0" w:color="auto"/>
            <w:right w:val="none" w:sz="0" w:space="0" w:color="auto"/>
          </w:divBdr>
        </w:div>
        <w:div w:id="1941449453">
          <w:marLeft w:val="0"/>
          <w:marRight w:val="0"/>
          <w:marTop w:val="0"/>
          <w:marBottom w:val="0"/>
          <w:divBdr>
            <w:top w:val="none" w:sz="0" w:space="0" w:color="auto"/>
            <w:left w:val="none" w:sz="0" w:space="0" w:color="auto"/>
            <w:bottom w:val="none" w:sz="0" w:space="0" w:color="auto"/>
            <w:right w:val="none" w:sz="0" w:space="0" w:color="auto"/>
          </w:divBdr>
        </w:div>
        <w:div w:id="1687176754">
          <w:marLeft w:val="0"/>
          <w:marRight w:val="0"/>
          <w:marTop w:val="0"/>
          <w:marBottom w:val="0"/>
          <w:divBdr>
            <w:top w:val="none" w:sz="0" w:space="0" w:color="auto"/>
            <w:left w:val="none" w:sz="0" w:space="0" w:color="auto"/>
            <w:bottom w:val="none" w:sz="0" w:space="0" w:color="auto"/>
            <w:right w:val="none" w:sz="0" w:space="0" w:color="auto"/>
          </w:divBdr>
        </w:div>
        <w:div w:id="15617492">
          <w:marLeft w:val="0"/>
          <w:marRight w:val="0"/>
          <w:marTop w:val="0"/>
          <w:marBottom w:val="0"/>
          <w:divBdr>
            <w:top w:val="none" w:sz="0" w:space="0" w:color="auto"/>
            <w:left w:val="none" w:sz="0" w:space="0" w:color="auto"/>
            <w:bottom w:val="none" w:sz="0" w:space="0" w:color="auto"/>
            <w:right w:val="none" w:sz="0" w:space="0" w:color="auto"/>
          </w:divBdr>
        </w:div>
        <w:div w:id="1407459269">
          <w:marLeft w:val="0"/>
          <w:marRight w:val="0"/>
          <w:marTop w:val="0"/>
          <w:marBottom w:val="0"/>
          <w:divBdr>
            <w:top w:val="none" w:sz="0" w:space="0" w:color="auto"/>
            <w:left w:val="none" w:sz="0" w:space="0" w:color="auto"/>
            <w:bottom w:val="none" w:sz="0" w:space="0" w:color="auto"/>
            <w:right w:val="none" w:sz="0" w:space="0" w:color="auto"/>
          </w:divBdr>
        </w:div>
        <w:div w:id="1389300464">
          <w:marLeft w:val="0"/>
          <w:marRight w:val="0"/>
          <w:marTop w:val="0"/>
          <w:marBottom w:val="0"/>
          <w:divBdr>
            <w:top w:val="none" w:sz="0" w:space="0" w:color="auto"/>
            <w:left w:val="none" w:sz="0" w:space="0" w:color="auto"/>
            <w:bottom w:val="none" w:sz="0" w:space="0" w:color="auto"/>
            <w:right w:val="none" w:sz="0" w:space="0" w:color="auto"/>
          </w:divBdr>
        </w:div>
        <w:div w:id="538591907">
          <w:marLeft w:val="0"/>
          <w:marRight w:val="0"/>
          <w:marTop w:val="0"/>
          <w:marBottom w:val="0"/>
          <w:divBdr>
            <w:top w:val="none" w:sz="0" w:space="0" w:color="auto"/>
            <w:left w:val="none" w:sz="0" w:space="0" w:color="auto"/>
            <w:bottom w:val="none" w:sz="0" w:space="0" w:color="auto"/>
            <w:right w:val="none" w:sz="0" w:space="0" w:color="auto"/>
          </w:divBdr>
        </w:div>
        <w:div w:id="1997370774">
          <w:marLeft w:val="0"/>
          <w:marRight w:val="0"/>
          <w:marTop w:val="0"/>
          <w:marBottom w:val="0"/>
          <w:divBdr>
            <w:top w:val="none" w:sz="0" w:space="0" w:color="auto"/>
            <w:left w:val="none" w:sz="0" w:space="0" w:color="auto"/>
            <w:bottom w:val="none" w:sz="0" w:space="0" w:color="auto"/>
            <w:right w:val="none" w:sz="0" w:space="0" w:color="auto"/>
          </w:divBdr>
        </w:div>
        <w:div w:id="895774634">
          <w:marLeft w:val="0"/>
          <w:marRight w:val="0"/>
          <w:marTop w:val="0"/>
          <w:marBottom w:val="0"/>
          <w:divBdr>
            <w:top w:val="none" w:sz="0" w:space="0" w:color="auto"/>
            <w:left w:val="none" w:sz="0" w:space="0" w:color="auto"/>
            <w:bottom w:val="none" w:sz="0" w:space="0" w:color="auto"/>
            <w:right w:val="none" w:sz="0" w:space="0" w:color="auto"/>
          </w:divBdr>
        </w:div>
        <w:div w:id="1664698699">
          <w:marLeft w:val="0"/>
          <w:marRight w:val="0"/>
          <w:marTop w:val="0"/>
          <w:marBottom w:val="0"/>
          <w:divBdr>
            <w:top w:val="none" w:sz="0" w:space="0" w:color="auto"/>
            <w:left w:val="none" w:sz="0" w:space="0" w:color="auto"/>
            <w:bottom w:val="none" w:sz="0" w:space="0" w:color="auto"/>
            <w:right w:val="none" w:sz="0" w:space="0" w:color="auto"/>
          </w:divBdr>
        </w:div>
        <w:div w:id="1921283749">
          <w:marLeft w:val="0"/>
          <w:marRight w:val="0"/>
          <w:marTop w:val="0"/>
          <w:marBottom w:val="0"/>
          <w:divBdr>
            <w:top w:val="none" w:sz="0" w:space="0" w:color="auto"/>
            <w:left w:val="none" w:sz="0" w:space="0" w:color="auto"/>
            <w:bottom w:val="none" w:sz="0" w:space="0" w:color="auto"/>
            <w:right w:val="none" w:sz="0" w:space="0" w:color="auto"/>
          </w:divBdr>
        </w:div>
        <w:div w:id="1021399288">
          <w:marLeft w:val="0"/>
          <w:marRight w:val="0"/>
          <w:marTop w:val="0"/>
          <w:marBottom w:val="0"/>
          <w:divBdr>
            <w:top w:val="none" w:sz="0" w:space="0" w:color="auto"/>
            <w:left w:val="none" w:sz="0" w:space="0" w:color="auto"/>
            <w:bottom w:val="none" w:sz="0" w:space="0" w:color="auto"/>
            <w:right w:val="none" w:sz="0" w:space="0" w:color="auto"/>
          </w:divBdr>
        </w:div>
        <w:div w:id="1821849612">
          <w:marLeft w:val="0"/>
          <w:marRight w:val="0"/>
          <w:marTop w:val="0"/>
          <w:marBottom w:val="0"/>
          <w:divBdr>
            <w:top w:val="none" w:sz="0" w:space="0" w:color="auto"/>
            <w:left w:val="none" w:sz="0" w:space="0" w:color="auto"/>
            <w:bottom w:val="none" w:sz="0" w:space="0" w:color="auto"/>
            <w:right w:val="none" w:sz="0" w:space="0" w:color="auto"/>
          </w:divBdr>
        </w:div>
        <w:div w:id="1178471342">
          <w:marLeft w:val="0"/>
          <w:marRight w:val="0"/>
          <w:marTop w:val="0"/>
          <w:marBottom w:val="0"/>
          <w:divBdr>
            <w:top w:val="none" w:sz="0" w:space="0" w:color="auto"/>
            <w:left w:val="none" w:sz="0" w:space="0" w:color="auto"/>
            <w:bottom w:val="none" w:sz="0" w:space="0" w:color="auto"/>
            <w:right w:val="none" w:sz="0" w:space="0" w:color="auto"/>
          </w:divBdr>
        </w:div>
        <w:div w:id="645354562">
          <w:marLeft w:val="0"/>
          <w:marRight w:val="0"/>
          <w:marTop w:val="0"/>
          <w:marBottom w:val="0"/>
          <w:divBdr>
            <w:top w:val="none" w:sz="0" w:space="0" w:color="auto"/>
            <w:left w:val="none" w:sz="0" w:space="0" w:color="auto"/>
            <w:bottom w:val="none" w:sz="0" w:space="0" w:color="auto"/>
            <w:right w:val="none" w:sz="0" w:space="0" w:color="auto"/>
          </w:divBdr>
        </w:div>
        <w:div w:id="118962488">
          <w:marLeft w:val="0"/>
          <w:marRight w:val="0"/>
          <w:marTop w:val="0"/>
          <w:marBottom w:val="0"/>
          <w:divBdr>
            <w:top w:val="none" w:sz="0" w:space="0" w:color="auto"/>
            <w:left w:val="none" w:sz="0" w:space="0" w:color="auto"/>
            <w:bottom w:val="none" w:sz="0" w:space="0" w:color="auto"/>
            <w:right w:val="none" w:sz="0" w:space="0" w:color="auto"/>
          </w:divBdr>
        </w:div>
        <w:div w:id="944340609">
          <w:marLeft w:val="0"/>
          <w:marRight w:val="0"/>
          <w:marTop w:val="0"/>
          <w:marBottom w:val="0"/>
          <w:divBdr>
            <w:top w:val="none" w:sz="0" w:space="0" w:color="auto"/>
            <w:left w:val="none" w:sz="0" w:space="0" w:color="auto"/>
            <w:bottom w:val="none" w:sz="0" w:space="0" w:color="auto"/>
            <w:right w:val="none" w:sz="0" w:space="0" w:color="auto"/>
          </w:divBdr>
        </w:div>
        <w:div w:id="942959089">
          <w:marLeft w:val="0"/>
          <w:marRight w:val="0"/>
          <w:marTop w:val="0"/>
          <w:marBottom w:val="0"/>
          <w:divBdr>
            <w:top w:val="none" w:sz="0" w:space="0" w:color="auto"/>
            <w:left w:val="none" w:sz="0" w:space="0" w:color="auto"/>
            <w:bottom w:val="none" w:sz="0" w:space="0" w:color="auto"/>
            <w:right w:val="none" w:sz="0" w:space="0" w:color="auto"/>
          </w:divBdr>
        </w:div>
        <w:div w:id="2020933720">
          <w:marLeft w:val="0"/>
          <w:marRight w:val="0"/>
          <w:marTop w:val="0"/>
          <w:marBottom w:val="0"/>
          <w:divBdr>
            <w:top w:val="none" w:sz="0" w:space="0" w:color="auto"/>
            <w:left w:val="none" w:sz="0" w:space="0" w:color="auto"/>
            <w:bottom w:val="none" w:sz="0" w:space="0" w:color="auto"/>
            <w:right w:val="none" w:sz="0" w:space="0" w:color="auto"/>
          </w:divBdr>
        </w:div>
        <w:div w:id="1210454087">
          <w:marLeft w:val="0"/>
          <w:marRight w:val="0"/>
          <w:marTop w:val="0"/>
          <w:marBottom w:val="0"/>
          <w:divBdr>
            <w:top w:val="none" w:sz="0" w:space="0" w:color="auto"/>
            <w:left w:val="none" w:sz="0" w:space="0" w:color="auto"/>
            <w:bottom w:val="none" w:sz="0" w:space="0" w:color="auto"/>
            <w:right w:val="none" w:sz="0" w:space="0" w:color="auto"/>
          </w:divBdr>
        </w:div>
        <w:div w:id="1904636291">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490635928">
          <w:marLeft w:val="0"/>
          <w:marRight w:val="0"/>
          <w:marTop w:val="0"/>
          <w:marBottom w:val="0"/>
          <w:divBdr>
            <w:top w:val="none" w:sz="0" w:space="0" w:color="auto"/>
            <w:left w:val="none" w:sz="0" w:space="0" w:color="auto"/>
            <w:bottom w:val="none" w:sz="0" w:space="0" w:color="auto"/>
            <w:right w:val="none" w:sz="0" w:space="0" w:color="auto"/>
          </w:divBdr>
        </w:div>
        <w:div w:id="1935937319">
          <w:marLeft w:val="0"/>
          <w:marRight w:val="0"/>
          <w:marTop w:val="0"/>
          <w:marBottom w:val="0"/>
          <w:divBdr>
            <w:top w:val="none" w:sz="0" w:space="0" w:color="auto"/>
            <w:left w:val="none" w:sz="0" w:space="0" w:color="auto"/>
            <w:bottom w:val="none" w:sz="0" w:space="0" w:color="auto"/>
            <w:right w:val="none" w:sz="0" w:space="0" w:color="auto"/>
          </w:divBdr>
        </w:div>
        <w:div w:id="1515724387">
          <w:marLeft w:val="0"/>
          <w:marRight w:val="0"/>
          <w:marTop w:val="0"/>
          <w:marBottom w:val="0"/>
          <w:divBdr>
            <w:top w:val="none" w:sz="0" w:space="0" w:color="auto"/>
            <w:left w:val="none" w:sz="0" w:space="0" w:color="auto"/>
            <w:bottom w:val="none" w:sz="0" w:space="0" w:color="auto"/>
            <w:right w:val="none" w:sz="0" w:space="0" w:color="auto"/>
          </w:divBdr>
        </w:div>
        <w:div w:id="1548225695">
          <w:marLeft w:val="0"/>
          <w:marRight w:val="0"/>
          <w:marTop w:val="0"/>
          <w:marBottom w:val="0"/>
          <w:divBdr>
            <w:top w:val="none" w:sz="0" w:space="0" w:color="auto"/>
            <w:left w:val="none" w:sz="0" w:space="0" w:color="auto"/>
            <w:bottom w:val="none" w:sz="0" w:space="0" w:color="auto"/>
            <w:right w:val="none" w:sz="0" w:space="0" w:color="auto"/>
          </w:divBdr>
        </w:div>
        <w:div w:id="1286043617">
          <w:marLeft w:val="0"/>
          <w:marRight w:val="0"/>
          <w:marTop w:val="0"/>
          <w:marBottom w:val="0"/>
          <w:divBdr>
            <w:top w:val="none" w:sz="0" w:space="0" w:color="auto"/>
            <w:left w:val="none" w:sz="0" w:space="0" w:color="auto"/>
            <w:bottom w:val="none" w:sz="0" w:space="0" w:color="auto"/>
            <w:right w:val="none" w:sz="0" w:space="0" w:color="auto"/>
          </w:divBdr>
        </w:div>
        <w:div w:id="586841283">
          <w:marLeft w:val="0"/>
          <w:marRight w:val="0"/>
          <w:marTop w:val="0"/>
          <w:marBottom w:val="0"/>
          <w:divBdr>
            <w:top w:val="none" w:sz="0" w:space="0" w:color="auto"/>
            <w:left w:val="none" w:sz="0" w:space="0" w:color="auto"/>
            <w:bottom w:val="none" w:sz="0" w:space="0" w:color="auto"/>
            <w:right w:val="none" w:sz="0" w:space="0" w:color="auto"/>
          </w:divBdr>
        </w:div>
        <w:div w:id="1804736961">
          <w:marLeft w:val="0"/>
          <w:marRight w:val="0"/>
          <w:marTop w:val="0"/>
          <w:marBottom w:val="0"/>
          <w:divBdr>
            <w:top w:val="none" w:sz="0" w:space="0" w:color="auto"/>
            <w:left w:val="none" w:sz="0" w:space="0" w:color="auto"/>
            <w:bottom w:val="none" w:sz="0" w:space="0" w:color="auto"/>
            <w:right w:val="none" w:sz="0" w:space="0" w:color="auto"/>
          </w:divBdr>
        </w:div>
        <w:div w:id="113793781">
          <w:marLeft w:val="0"/>
          <w:marRight w:val="0"/>
          <w:marTop w:val="0"/>
          <w:marBottom w:val="0"/>
          <w:divBdr>
            <w:top w:val="none" w:sz="0" w:space="0" w:color="auto"/>
            <w:left w:val="none" w:sz="0" w:space="0" w:color="auto"/>
            <w:bottom w:val="none" w:sz="0" w:space="0" w:color="auto"/>
            <w:right w:val="none" w:sz="0" w:space="0" w:color="auto"/>
          </w:divBdr>
        </w:div>
        <w:div w:id="438180797">
          <w:marLeft w:val="0"/>
          <w:marRight w:val="0"/>
          <w:marTop w:val="0"/>
          <w:marBottom w:val="0"/>
          <w:divBdr>
            <w:top w:val="none" w:sz="0" w:space="0" w:color="auto"/>
            <w:left w:val="none" w:sz="0" w:space="0" w:color="auto"/>
            <w:bottom w:val="none" w:sz="0" w:space="0" w:color="auto"/>
            <w:right w:val="none" w:sz="0" w:space="0" w:color="auto"/>
          </w:divBdr>
        </w:div>
        <w:div w:id="523638264">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1183670566">
          <w:marLeft w:val="0"/>
          <w:marRight w:val="0"/>
          <w:marTop w:val="0"/>
          <w:marBottom w:val="0"/>
          <w:divBdr>
            <w:top w:val="none" w:sz="0" w:space="0" w:color="auto"/>
            <w:left w:val="none" w:sz="0" w:space="0" w:color="auto"/>
            <w:bottom w:val="none" w:sz="0" w:space="0" w:color="auto"/>
            <w:right w:val="none" w:sz="0" w:space="0" w:color="auto"/>
          </w:divBdr>
        </w:div>
        <w:div w:id="577642497">
          <w:marLeft w:val="0"/>
          <w:marRight w:val="0"/>
          <w:marTop w:val="0"/>
          <w:marBottom w:val="0"/>
          <w:divBdr>
            <w:top w:val="none" w:sz="0" w:space="0" w:color="auto"/>
            <w:left w:val="none" w:sz="0" w:space="0" w:color="auto"/>
            <w:bottom w:val="none" w:sz="0" w:space="0" w:color="auto"/>
            <w:right w:val="none" w:sz="0" w:space="0" w:color="auto"/>
          </w:divBdr>
        </w:div>
        <w:div w:id="1239903202">
          <w:marLeft w:val="0"/>
          <w:marRight w:val="0"/>
          <w:marTop w:val="0"/>
          <w:marBottom w:val="0"/>
          <w:divBdr>
            <w:top w:val="none" w:sz="0" w:space="0" w:color="auto"/>
            <w:left w:val="none" w:sz="0" w:space="0" w:color="auto"/>
            <w:bottom w:val="none" w:sz="0" w:space="0" w:color="auto"/>
            <w:right w:val="none" w:sz="0" w:space="0" w:color="auto"/>
          </w:divBdr>
        </w:div>
        <w:div w:id="1599867781">
          <w:marLeft w:val="0"/>
          <w:marRight w:val="0"/>
          <w:marTop w:val="0"/>
          <w:marBottom w:val="0"/>
          <w:divBdr>
            <w:top w:val="none" w:sz="0" w:space="0" w:color="auto"/>
            <w:left w:val="none" w:sz="0" w:space="0" w:color="auto"/>
            <w:bottom w:val="none" w:sz="0" w:space="0" w:color="auto"/>
            <w:right w:val="none" w:sz="0" w:space="0" w:color="auto"/>
          </w:divBdr>
        </w:div>
        <w:div w:id="1744253807">
          <w:marLeft w:val="0"/>
          <w:marRight w:val="0"/>
          <w:marTop w:val="0"/>
          <w:marBottom w:val="0"/>
          <w:divBdr>
            <w:top w:val="none" w:sz="0" w:space="0" w:color="auto"/>
            <w:left w:val="none" w:sz="0" w:space="0" w:color="auto"/>
            <w:bottom w:val="none" w:sz="0" w:space="0" w:color="auto"/>
            <w:right w:val="none" w:sz="0" w:space="0" w:color="auto"/>
          </w:divBdr>
        </w:div>
        <w:div w:id="1143959681">
          <w:marLeft w:val="0"/>
          <w:marRight w:val="0"/>
          <w:marTop w:val="0"/>
          <w:marBottom w:val="0"/>
          <w:divBdr>
            <w:top w:val="none" w:sz="0" w:space="0" w:color="auto"/>
            <w:left w:val="none" w:sz="0" w:space="0" w:color="auto"/>
            <w:bottom w:val="none" w:sz="0" w:space="0" w:color="auto"/>
            <w:right w:val="none" w:sz="0" w:space="0" w:color="auto"/>
          </w:divBdr>
        </w:div>
        <w:div w:id="570694060">
          <w:marLeft w:val="0"/>
          <w:marRight w:val="0"/>
          <w:marTop w:val="0"/>
          <w:marBottom w:val="0"/>
          <w:divBdr>
            <w:top w:val="none" w:sz="0" w:space="0" w:color="auto"/>
            <w:left w:val="none" w:sz="0" w:space="0" w:color="auto"/>
            <w:bottom w:val="none" w:sz="0" w:space="0" w:color="auto"/>
            <w:right w:val="none" w:sz="0" w:space="0" w:color="auto"/>
          </w:divBdr>
        </w:div>
        <w:div w:id="2085488300">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1724714106">
          <w:marLeft w:val="0"/>
          <w:marRight w:val="0"/>
          <w:marTop w:val="0"/>
          <w:marBottom w:val="0"/>
          <w:divBdr>
            <w:top w:val="none" w:sz="0" w:space="0" w:color="auto"/>
            <w:left w:val="none" w:sz="0" w:space="0" w:color="auto"/>
            <w:bottom w:val="none" w:sz="0" w:space="0" w:color="auto"/>
            <w:right w:val="none" w:sz="0" w:space="0" w:color="auto"/>
          </w:divBdr>
        </w:div>
        <w:div w:id="718089539">
          <w:marLeft w:val="0"/>
          <w:marRight w:val="0"/>
          <w:marTop w:val="0"/>
          <w:marBottom w:val="0"/>
          <w:divBdr>
            <w:top w:val="none" w:sz="0" w:space="0" w:color="auto"/>
            <w:left w:val="none" w:sz="0" w:space="0" w:color="auto"/>
            <w:bottom w:val="none" w:sz="0" w:space="0" w:color="auto"/>
            <w:right w:val="none" w:sz="0" w:space="0" w:color="auto"/>
          </w:divBdr>
        </w:div>
        <w:div w:id="2047177300">
          <w:marLeft w:val="0"/>
          <w:marRight w:val="0"/>
          <w:marTop w:val="0"/>
          <w:marBottom w:val="0"/>
          <w:divBdr>
            <w:top w:val="none" w:sz="0" w:space="0" w:color="auto"/>
            <w:left w:val="none" w:sz="0" w:space="0" w:color="auto"/>
            <w:bottom w:val="none" w:sz="0" w:space="0" w:color="auto"/>
            <w:right w:val="none" w:sz="0" w:space="0" w:color="auto"/>
          </w:divBdr>
        </w:div>
        <w:div w:id="1026521202">
          <w:marLeft w:val="0"/>
          <w:marRight w:val="0"/>
          <w:marTop w:val="0"/>
          <w:marBottom w:val="0"/>
          <w:divBdr>
            <w:top w:val="none" w:sz="0" w:space="0" w:color="auto"/>
            <w:left w:val="none" w:sz="0" w:space="0" w:color="auto"/>
            <w:bottom w:val="none" w:sz="0" w:space="0" w:color="auto"/>
            <w:right w:val="none" w:sz="0" w:space="0" w:color="auto"/>
          </w:divBdr>
        </w:div>
        <w:div w:id="1433477822">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389106740">
          <w:marLeft w:val="0"/>
          <w:marRight w:val="0"/>
          <w:marTop w:val="0"/>
          <w:marBottom w:val="0"/>
          <w:divBdr>
            <w:top w:val="none" w:sz="0" w:space="0" w:color="auto"/>
            <w:left w:val="none" w:sz="0" w:space="0" w:color="auto"/>
            <w:bottom w:val="none" w:sz="0" w:space="0" w:color="auto"/>
            <w:right w:val="none" w:sz="0" w:space="0" w:color="auto"/>
          </w:divBdr>
        </w:div>
        <w:div w:id="1698657367">
          <w:marLeft w:val="0"/>
          <w:marRight w:val="0"/>
          <w:marTop w:val="0"/>
          <w:marBottom w:val="0"/>
          <w:divBdr>
            <w:top w:val="none" w:sz="0" w:space="0" w:color="auto"/>
            <w:left w:val="none" w:sz="0" w:space="0" w:color="auto"/>
            <w:bottom w:val="none" w:sz="0" w:space="0" w:color="auto"/>
            <w:right w:val="none" w:sz="0" w:space="0" w:color="auto"/>
          </w:divBdr>
        </w:div>
        <w:div w:id="1307659463">
          <w:marLeft w:val="0"/>
          <w:marRight w:val="0"/>
          <w:marTop w:val="0"/>
          <w:marBottom w:val="0"/>
          <w:divBdr>
            <w:top w:val="none" w:sz="0" w:space="0" w:color="auto"/>
            <w:left w:val="none" w:sz="0" w:space="0" w:color="auto"/>
            <w:bottom w:val="none" w:sz="0" w:space="0" w:color="auto"/>
            <w:right w:val="none" w:sz="0" w:space="0" w:color="auto"/>
          </w:divBdr>
        </w:div>
        <w:div w:id="394090224">
          <w:marLeft w:val="0"/>
          <w:marRight w:val="0"/>
          <w:marTop w:val="0"/>
          <w:marBottom w:val="0"/>
          <w:divBdr>
            <w:top w:val="none" w:sz="0" w:space="0" w:color="auto"/>
            <w:left w:val="none" w:sz="0" w:space="0" w:color="auto"/>
            <w:bottom w:val="none" w:sz="0" w:space="0" w:color="auto"/>
            <w:right w:val="none" w:sz="0" w:space="0" w:color="auto"/>
          </w:divBdr>
        </w:div>
        <w:div w:id="1650357586">
          <w:marLeft w:val="0"/>
          <w:marRight w:val="0"/>
          <w:marTop w:val="0"/>
          <w:marBottom w:val="0"/>
          <w:divBdr>
            <w:top w:val="none" w:sz="0" w:space="0" w:color="auto"/>
            <w:left w:val="none" w:sz="0" w:space="0" w:color="auto"/>
            <w:bottom w:val="none" w:sz="0" w:space="0" w:color="auto"/>
            <w:right w:val="none" w:sz="0" w:space="0" w:color="auto"/>
          </w:divBdr>
        </w:div>
        <w:div w:id="2029332287">
          <w:marLeft w:val="0"/>
          <w:marRight w:val="0"/>
          <w:marTop w:val="0"/>
          <w:marBottom w:val="0"/>
          <w:divBdr>
            <w:top w:val="none" w:sz="0" w:space="0" w:color="auto"/>
            <w:left w:val="none" w:sz="0" w:space="0" w:color="auto"/>
            <w:bottom w:val="none" w:sz="0" w:space="0" w:color="auto"/>
            <w:right w:val="none" w:sz="0" w:space="0" w:color="auto"/>
          </w:divBdr>
        </w:div>
        <w:div w:id="737476618">
          <w:marLeft w:val="0"/>
          <w:marRight w:val="0"/>
          <w:marTop w:val="0"/>
          <w:marBottom w:val="0"/>
          <w:divBdr>
            <w:top w:val="none" w:sz="0" w:space="0" w:color="auto"/>
            <w:left w:val="none" w:sz="0" w:space="0" w:color="auto"/>
            <w:bottom w:val="none" w:sz="0" w:space="0" w:color="auto"/>
            <w:right w:val="none" w:sz="0" w:space="0" w:color="auto"/>
          </w:divBdr>
        </w:div>
        <w:div w:id="2087722246">
          <w:marLeft w:val="0"/>
          <w:marRight w:val="0"/>
          <w:marTop w:val="0"/>
          <w:marBottom w:val="0"/>
          <w:divBdr>
            <w:top w:val="none" w:sz="0" w:space="0" w:color="auto"/>
            <w:left w:val="none" w:sz="0" w:space="0" w:color="auto"/>
            <w:bottom w:val="none" w:sz="0" w:space="0" w:color="auto"/>
            <w:right w:val="none" w:sz="0" w:space="0" w:color="auto"/>
          </w:divBdr>
        </w:div>
        <w:div w:id="304971529">
          <w:marLeft w:val="0"/>
          <w:marRight w:val="0"/>
          <w:marTop w:val="0"/>
          <w:marBottom w:val="0"/>
          <w:divBdr>
            <w:top w:val="none" w:sz="0" w:space="0" w:color="auto"/>
            <w:left w:val="none" w:sz="0" w:space="0" w:color="auto"/>
            <w:bottom w:val="none" w:sz="0" w:space="0" w:color="auto"/>
            <w:right w:val="none" w:sz="0" w:space="0" w:color="auto"/>
          </w:divBdr>
        </w:div>
        <w:div w:id="838497976">
          <w:marLeft w:val="0"/>
          <w:marRight w:val="0"/>
          <w:marTop w:val="0"/>
          <w:marBottom w:val="0"/>
          <w:divBdr>
            <w:top w:val="none" w:sz="0" w:space="0" w:color="auto"/>
            <w:left w:val="none" w:sz="0" w:space="0" w:color="auto"/>
            <w:bottom w:val="none" w:sz="0" w:space="0" w:color="auto"/>
            <w:right w:val="none" w:sz="0" w:space="0" w:color="auto"/>
          </w:divBdr>
        </w:div>
        <w:div w:id="262763601">
          <w:marLeft w:val="0"/>
          <w:marRight w:val="0"/>
          <w:marTop w:val="0"/>
          <w:marBottom w:val="0"/>
          <w:divBdr>
            <w:top w:val="none" w:sz="0" w:space="0" w:color="auto"/>
            <w:left w:val="none" w:sz="0" w:space="0" w:color="auto"/>
            <w:bottom w:val="none" w:sz="0" w:space="0" w:color="auto"/>
            <w:right w:val="none" w:sz="0" w:space="0" w:color="auto"/>
          </w:divBdr>
        </w:div>
        <w:div w:id="6182648">
          <w:marLeft w:val="0"/>
          <w:marRight w:val="0"/>
          <w:marTop w:val="0"/>
          <w:marBottom w:val="0"/>
          <w:divBdr>
            <w:top w:val="none" w:sz="0" w:space="0" w:color="auto"/>
            <w:left w:val="none" w:sz="0" w:space="0" w:color="auto"/>
            <w:bottom w:val="none" w:sz="0" w:space="0" w:color="auto"/>
            <w:right w:val="none" w:sz="0" w:space="0" w:color="auto"/>
          </w:divBdr>
        </w:div>
        <w:div w:id="196243486">
          <w:marLeft w:val="0"/>
          <w:marRight w:val="0"/>
          <w:marTop w:val="0"/>
          <w:marBottom w:val="0"/>
          <w:divBdr>
            <w:top w:val="none" w:sz="0" w:space="0" w:color="auto"/>
            <w:left w:val="none" w:sz="0" w:space="0" w:color="auto"/>
            <w:bottom w:val="none" w:sz="0" w:space="0" w:color="auto"/>
            <w:right w:val="none" w:sz="0" w:space="0" w:color="auto"/>
          </w:divBdr>
        </w:div>
        <w:div w:id="1708800933">
          <w:marLeft w:val="0"/>
          <w:marRight w:val="0"/>
          <w:marTop w:val="0"/>
          <w:marBottom w:val="0"/>
          <w:divBdr>
            <w:top w:val="none" w:sz="0" w:space="0" w:color="auto"/>
            <w:left w:val="none" w:sz="0" w:space="0" w:color="auto"/>
            <w:bottom w:val="none" w:sz="0" w:space="0" w:color="auto"/>
            <w:right w:val="none" w:sz="0" w:space="0" w:color="auto"/>
          </w:divBdr>
        </w:div>
        <w:div w:id="900022127">
          <w:marLeft w:val="0"/>
          <w:marRight w:val="0"/>
          <w:marTop w:val="0"/>
          <w:marBottom w:val="0"/>
          <w:divBdr>
            <w:top w:val="none" w:sz="0" w:space="0" w:color="auto"/>
            <w:left w:val="none" w:sz="0" w:space="0" w:color="auto"/>
            <w:bottom w:val="none" w:sz="0" w:space="0" w:color="auto"/>
            <w:right w:val="none" w:sz="0" w:space="0" w:color="auto"/>
          </w:divBdr>
        </w:div>
        <w:div w:id="513686571">
          <w:marLeft w:val="0"/>
          <w:marRight w:val="0"/>
          <w:marTop w:val="0"/>
          <w:marBottom w:val="0"/>
          <w:divBdr>
            <w:top w:val="none" w:sz="0" w:space="0" w:color="auto"/>
            <w:left w:val="none" w:sz="0" w:space="0" w:color="auto"/>
            <w:bottom w:val="none" w:sz="0" w:space="0" w:color="auto"/>
            <w:right w:val="none" w:sz="0" w:space="0" w:color="auto"/>
          </w:divBdr>
        </w:div>
        <w:div w:id="1531723647">
          <w:marLeft w:val="0"/>
          <w:marRight w:val="0"/>
          <w:marTop w:val="0"/>
          <w:marBottom w:val="0"/>
          <w:divBdr>
            <w:top w:val="none" w:sz="0" w:space="0" w:color="auto"/>
            <w:left w:val="none" w:sz="0" w:space="0" w:color="auto"/>
            <w:bottom w:val="none" w:sz="0" w:space="0" w:color="auto"/>
            <w:right w:val="none" w:sz="0" w:space="0" w:color="auto"/>
          </w:divBdr>
        </w:div>
        <w:div w:id="2011132248">
          <w:marLeft w:val="0"/>
          <w:marRight w:val="0"/>
          <w:marTop w:val="0"/>
          <w:marBottom w:val="0"/>
          <w:divBdr>
            <w:top w:val="none" w:sz="0" w:space="0" w:color="auto"/>
            <w:left w:val="none" w:sz="0" w:space="0" w:color="auto"/>
            <w:bottom w:val="none" w:sz="0" w:space="0" w:color="auto"/>
            <w:right w:val="none" w:sz="0" w:space="0" w:color="auto"/>
          </w:divBdr>
        </w:div>
        <w:div w:id="1533612706">
          <w:marLeft w:val="0"/>
          <w:marRight w:val="0"/>
          <w:marTop w:val="0"/>
          <w:marBottom w:val="0"/>
          <w:divBdr>
            <w:top w:val="none" w:sz="0" w:space="0" w:color="auto"/>
            <w:left w:val="none" w:sz="0" w:space="0" w:color="auto"/>
            <w:bottom w:val="none" w:sz="0" w:space="0" w:color="auto"/>
            <w:right w:val="none" w:sz="0" w:space="0" w:color="auto"/>
          </w:divBdr>
        </w:div>
        <w:div w:id="1778023174">
          <w:marLeft w:val="0"/>
          <w:marRight w:val="0"/>
          <w:marTop w:val="0"/>
          <w:marBottom w:val="0"/>
          <w:divBdr>
            <w:top w:val="none" w:sz="0" w:space="0" w:color="auto"/>
            <w:left w:val="none" w:sz="0" w:space="0" w:color="auto"/>
            <w:bottom w:val="none" w:sz="0" w:space="0" w:color="auto"/>
            <w:right w:val="none" w:sz="0" w:space="0" w:color="auto"/>
          </w:divBdr>
        </w:div>
        <w:div w:id="865365357">
          <w:marLeft w:val="0"/>
          <w:marRight w:val="0"/>
          <w:marTop w:val="0"/>
          <w:marBottom w:val="0"/>
          <w:divBdr>
            <w:top w:val="none" w:sz="0" w:space="0" w:color="auto"/>
            <w:left w:val="none" w:sz="0" w:space="0" w:color="auto"/>
            <w:bottom w:val="none" w:sz="0" w:space="0" w:color="auto"/>
            <w:right w:val="none" w:sz="0" w:space="0" w:color="auto"/>
          </w:divBdr>
        </w:div>
        <w:div w:id="469320670">
          <w:marLeft w:val="0"/>
          <w:marRight w:val="0"/>
          <w:marTop w:val="0"/>
          <w:marBottom w:val="0"/>
          <w:divBdr>
            <w:top w:val="none" w:sz="0" w:space="0" w:color="auto"/>
            <w:left w:val="none" w:sz="0" w:space="0" w:color="auto"/>
            <w:bottom w:val="none" w:sz="0" w:space="0" w:color="auto"/>
            <w:right w:val="none" w:sz="0" w:space="0" w:color="auto"/>
          </w:divBdr>
        </w:div>
        <w:div w:id="707488054">
          <w:marLeft w:val="0"/>
          <w:marRight w:val="0"/>
          <w:marTop w:val="0"/>
          <w:marBottom w:val="0"/>
          <w:divBdr>
            <w:top w:val="none" w:sz="0" w:space="0" w:color="auto"/>
            <w:left w:val="none" w:sz="0" w:space="0" w:color="auto"/>
            <w:bottom w:val="none" w:sz="0" w:space="0" w:color="auto"/>
            <w:right w:val="none" w:sz="0" w:space="0" w:color="auto"/>
          </w:divBdr>
        </w:div>
        <w:div w:id="1494487386">
          <w:marLeft w:val="0"/>
          <w:marRight w:val="0"/>
          <w:marTop w:val="0"/>
          <w:marBottom w:val="0"/>
          <w:divBdr>
            <w:top w:val="none" w:sz="0" w:space="0" w:color="auto"/>
            <w:left w:val="none" w:sz="0" w:space="0" w:color="auto"/>
            <w:bottom w:val="none" w:sz="0" w:space="0" w:color="auto"/>
            <w:right w:val="none" w:sz="0" w:space="0" w:color="auto"/>
          </w:divBdr>
        </w:div>
        <w:div w:id="749424166">
          <w:marLeft w:val="0"/>
          <w:marRight w:val="0"/>
          <w:marTop w:val="0"/>
          <w:marBottom w:val="0"/>
          <w:divBdr>
            <w:top w:val="none" w:sz="0" w:space="0" w:color="auto"/>
            <w:left w:val="none" w:sz="0" w:space="0" w:color="auto"/>
            <w:bottom w:val="none" w:sz="0" w:space="0" w:color="auto"/>
            <w:right w:val="none" w:sz="0" w:space="0" w:color="auto"/>
          </w:divBdr>
        </w:div>
        <w:div w:id="416949486">
          <w:marLeft w:val="0"/>
          <w:marRight w:val="0"/>
          <w:marTop w:val="0"/>
          <w:marBottom w:val="0"/>
          <w:divBdr>
            <w:top w:val="none" w:sz="0" w:space="0" w:color="auto"/>
            <w:left w:val="none" w:sz="0" w:space="0" w:color="auto"/>
            <w:bottom w:val="none" w:sz="0" w:space="0" w:color="auto"/>
            <w:right w:val="none" w:sz="0" w:space="0" w:color="auto"/>
          </w:divBdr>
        </w:div>
        <w:div w:id="1515532797">
          <w:marLeft w:val="0"/>
          <w:marRight w:val="0"/>
          <w:marTop w:val="0"/>
          <w:marBottom w:val="0"/>
          <w:divBdr>
            <w:top w:val="none" w:sz="0" w:space="0" w:color="auto"/>
            <w:left w:val="none" w:sz="0" w:space="0" w:color="auto"/>
            <w:bottom w:val="none" w:sz="0" w:space="0" w:color="auto"/>
            <w:right w:val="none" w:sz="0" w:space="0" w:color="auto"/>
          </w:divBdr>
        </w:div>
        <w:div w:id="1359968816">
          <w:marLeft w:val="0"/>
          <w:marRight w:val="0"/>
          <w:marTop w:val="0"/>
          <w:marBottom w:val="0"/>
          <w:divBdr>
            <w:top w:val="none" w:sz="0" w:space="0" w:color="auto"/>
            <w:left w:val="none" w:sz="0" w:space="0" w:color="auto"/>
            <w:bottom w:val="none" w:sz="0" w:space="0" w:color="auto"/>
            <w:right w:val="none" w:sz="0" w:space="0" w:color="auto"/>
          </w:divBdr>
        </w:div>
        <w:div w:id="776830212">
          <w:marLeft w:val="0"/>
          <w:marRight w:val="0"/>
          <w:marTop w:val="0"/>
          <w:marBottom w:val="0"/>
          <w:divBdr>
            <w:top w:val="none" w:sz="0" w:space="0" w:color="auto"/>
            <w:left w:val="none" w:sz="0" w:space="0" w:color="auto"/>
            <w:bottom w:val="none" w:sz="0" w:space="0" w:color="auto"/>
            <w:right w:val="none" w:sz="0" w:space="0" w:color="auto"/>
          </w:divBdr>
        </w:div>
        <w:div w:id="739592689">
          <w:marLeft w:val="0"/>
          <w:marRight w:val="0"/>
          <w:marTop w:val="0"/>
          <w:marBottom w:val="0"/>
          <w:divBdr>
            <w:top w:val="none" w:sz="0" w:space="0" w:color="auto"/>
            <w:left w:val="none" w:sz="0" w:space="0" w:color="auto"/>
            <w:bottom w:val="none" w:sz="0" w:space="0" w:color="auto"/>
            <w:right w:val="none" w:sz="0" w:space="0" w:color="auto"/>
          </w:divBdr>
        </w:div>
        <w:div w:id="1179734414">
          <w:marLeft w:val="0"/>
          <w:marRight w:val="0"/>
          <w:marTop w:val="0"/>
          <w:marBottom w:val="0"/>
          <w:divBdr>
            <w:top w:val="none" w:sz="0" w:space="0" w:color="auto"/>
            <w:left w:val="none" w:sz="0" w:space="0" w:color="auto"/>
            <w:bottom w:val="none" w:sz="0" w:space="0" w:color="auto"/>
            <w:right w:val="none" w:sz="0" w:space="0" w:color="auto"/>
          </w:divBdr>
        </w:div>
        <w:div w:id="1576816802">
          <w:marLeft w:val="0"/>
          <w:marRight w:val="0"/>
          <w:marTop w:val="0"/>
          <w:marBottom w:val="0"/>
          <w:divBdr>
            <w:top w:val="none" w:sz="0" w:space="0" w:color="auto"/>
            <w:left w:val="none" w:sz="0" w:space="0" w:color="auto"/>
            <w:bottom w:val="none" w:sz="0" w:space="0" w:color="auto"/>
            <w:right w:val="none" w:sz="0" w:space="0" w:color="auto"/>
          </w:divBdr>
        </w:div>
        <w:div w:id="1950113897">
          <w:marLeft w:val="0"/>
          <w:marRight w:val="0"/>
          <w:marTop w:val="0"/>
          <w:marBottom w:val="0"/>
          <w:divBdr>
            <w:top w:val="none" w:sz="0" w:space="0" w:color="auto"/>
            <w:left w:val="none" w:sz="0" w:space="0" w:color="auto"/>
            <w:bottom w:val="none" w:sz="0" w:space="0" w:color="auto"/>
            <w:right w:val="none" w:sz="0" w:space="0" w:color="auto"/>
          </w:divBdr>
        </w:div>
        <w:div w:id="1066755660">
          <w:marLeft w:val="0"/>
          <w:marRight w:val="0"/>
          <w:marTop w:val="0"/>
          <w:marBottom w:val="0"/>
          <w:divBdr>
            <w:top w:val="none" w:sz="0" w:space="0" w:color="auto"/>
            <w:left w:val="none" w:sz="0" w:space="0" w:color="auto"/>
            <w:bottom w:val="none" w:sz="0" w:space="0" w:color="auto"/>
            <w:right w:val="none" w:sz="0" w:space="0" w:color="auto"/>
          </w:divBdr>
        </w:div>
        <w:div w:id="370610844">
          <w:marLeft w:val="0"/>
          <w:marRight w:val="0"/>
          <w:marTop w:val="0"/>
          <w:marBottom w:val="0"/>
          <w:divBdr>
            <w:top w:val="none" w:sz="0" w:space="0" w:color="auto"/>
            <w:left w:val="none" w:sz="0" w:space="0" w:color="auto"/>
            <w:bottom w:val="none" w:sz="0" w:space="0" w:color="auto"/>
            <w:right w:val="none" w:sz="0" w:space="0" w:color="auto"/>
          </w:divBdr>
        </w:div>
        <w:div w:id="2073582689">
          <w:marLeft w:val="0"/>
          <w:marRight w:val="0"/>
          <w:marTop w:val="0"/>
          <w:marBottom w:val="0"/>
          <w:divBdr>
            <w:top w:val="none" w:sz="0" w:space="0" w:color="auto"/>
            <w:left w:val="none" w:sz="0" w:space="0" w:color="auto"/>
            <w:bottom w:val="none" w:sz="0" w:space="0" w:color="auto"/>
            <w:right w:val="none" w:sz="0" w:space="0" w:color="auto"/>
          </w:divBdr>
        </w:div>
        <w:div w:id="588272363">
          <w:marLeft w:val="0"/>
          <w:marRight w:val="0"/>
          <w:marTop w:val="0"/>
          <w:marBottom w:val="0"/>
          <w:divBdr>
            <w:top w:val="none" w:sz="0" w:space="0" w:color="auto"/>
            <w:left w:val="none" w:sz="0" w:space="0" w:color="auto"/>
            <w:bottom w:val="none" w:sz="0" w:space="0" w:color="auto"/>
            <w:right w:val="none" w:sz="0" w:space="0" w:color="auto"/>
          </w:divBdr>
        </w:div>
        <w:div w:id="323749983">
          <w:marLeft w:val="0"/>
          <w:marRight w:val="0"/>
          <w:marTop w:val="0"/>
          <w:marBottom w:val="0"/>
          <w:divBdr>
            <w:top w:val="none" w:sz="0" w:space="0" w:color="auto"/>
            <w:left w:val="none" w:sz="0" w:space="0" w:color="auto"/>
            <w:bottom w:val="none" w:sz="0" w:space="0" w:color="auto"/>
            <w:right w:val="none" w:sz="0" w:space="0" w:color="auto"/>
          </w:divBdr>
        </w:div>
        <w:div w:id="568462918">
          <w:marLeft w:val="0"/>
          <w:marRight w:val="0"/>
          <w:marTop w:val="0"/>
          <w:marBottom w:val="0"/>
          <w:divBdr>
            <w:top w:val="none" w:sz="0" w:space="0" w:color="auto"/>
            <w:left w:val="none" w:sz="0" w:space="0" w:color="auto"/>
            <w:bottom w:val="none" w:sz="0" w:space="0" w:color="auto"/>
            <w:right w:val="none" w:sz="0" w:space="0" w:color="auto"/>
          </w:divBdr>
        </w:div>
        <w:div w:id="548151727">
          <w:marLeft w:val="0"/>
          <w:marRight w:val="0"/>
          <w:marTop w:val="0"/>
          <w:marBottom w:val="0"/>
          <w:divBdr>
            <w:top w:val="none" w:sz="0" w:space="0" w:color="auto"/>
            <w:left w:val="none" w:sz="0" w:space="0" w:color="auto"/>
            <w:bottom w:val="none" w:sz="0" w:space="0" w:color="auto"/>
            <w:right w:val="none" w:sz="0" w:space="0" w:color="auto"/>
          </w:divBdr>
        </w:div>
        <w:div w:id="925310383">
          <w:marLeft w:val="0"/>
          <w:marRight w:val="0"/>
          <w:marTop w:val="0"/>
          <w:marBottom w:val="0"/>
          <w:divBdr>
            <w:top w:val="none" w:sz="0" w:space="0" w:color="auto"/>
            <w:left w:val="none" w:sz="0" w:space="0" w:color="auto"/>
            <w:bottom w:val="none" w:sz="0" w:space="0" w:color="auto"/>
            <w:right w:val="none" w:sz="0" w:space="0" w:color="auto"/>
          </w:divBdr>
        </w:div>
        <w:div w:id="1601373059">
          <w:marLeft w:val="0"/>
          <w:marRight w:val="0"/>
          <w:marTop w:val="0"/>
          <w:marBottom w:val="0"/>
          <w:divBdr>
            <w:top w:val="none" w:sz="0" w:space="0" w:color="auto"/>
            <w:left w:val="none" w:sz="0" w:space="0" w:color="auto"/>
            <w:bottom w:val="none" w:sz="0" w:space="0" w:color="auto"/>
            <w:right w:val="none" w:sz="0" w:space="0" w:color="auto"/>
          </w:divBdr>
        </w:div>
        <w:div w:id="1369530726">
          <w:marLeft w:val="0"/>
          <w:marRight w:val="0"/>
          <w:marTop w:val="0"/>
          <w:marBottom w:val="0"/>
          <w:divBdr>
            <w:top w:val="none" w:sz="0" w:space="0" w:color="auto"/>
            <w:left w:val="none" w:sz="0" w:space="0" w:color="auto"/>
            <w:bottom w:val="none" w:sz="0" w:space="0" w:color="auto"/>
            <w:right w:val="none" w:sz="0" w:space="0" w:color="auto"/>
          </w:divBdr>
        </w:div>
        <w:div w:id="518277283">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22579663">
          <w:marLeft w:val="0"/>
          <w:marRight w:val="0"/>
          <w:marTop w:val="0"/>
          <w:marBottom w:val="0"/>
          <w:divBdr>
            <w:top w:val="none" w:sz="0" w:space="0" w:color="auto"/>
            <w:left w:val="none" w:sz="0" w:space="0" w:color="auto"/>
            <w:bottom w:val="none" w:sz="0" w:space="0" w:color="auto"/>
            <w:right w:val="none" w:sz="0" w:space="0" w:color="auto"/>
          </w:divBdr>
        </w:div>
        <w:div w:id="876741039">
          <w:marLeft w:val="0"/>
          <w:marRight w:val="0"/>
          <w:marTop w:val="0"/>
          <w:marBottom w:val="0"/>
          <w:divBdr>
            <w:top w:val="none" w:sz="0" w:space="0" w:color="auto"/>
            <w:left w:val="none" w:sz="0" w:space="0" w:color="auto"/>
            <w:bottom w:val="none" w:sz="0" w:space="0" w:color="auto"/>
            <w:right w:val="none" w:sz="0" w:space="0" w:color="auto"/>
          </w:divBdr>
        </w:div>
        <w:div w:id="524175452">
          <w:marLeft w:val="0"/>
          <w:marRight w:val="0"/>
          <w:marTop w:val="0"/>
          <w:marBottom w:val="0"/>
          <w:divBdr>
            <w:top w:val="none" w:sz="0" w:space="0" w:color="auto"/>
            <w:left w:val="none" w:sz="0" w:space="0" w:color="auto"/>
            <w:bottom w:val="none" w:sz="0" w:space="0" w:color="auto"/>
            <w:right w:val="none" w:sz="0" w:space="0" w:color="auto"/>
          </w:divBdr>
        </w:div>
        <w:div w:id="429200646">
          <w:marLeft w:val="0"/>
          <w:marRight w:val="0"/>
          <w:marTop w:val="0"/>
          <w:marBottom w:val="0"/>
          <w:divBdr>
            <w:top w:val="none" w:sz="0" w:space="0" w:color="auto"/>
            <w:left w:val="none" w:sz="0" w:space="0" w:color="auto"/>
            <w:bottom w:val="none" w:sz="0" w:space="0" w:color="auto"/>
            <w:right w:val="none" w:sz="0" w:space="0" w:color="auto"/>
          </w:divBdr>
        </w:div>
        <w:div w:id="197668789">
          <w:marLeft w:val="0"/>
          <w:marRight w:val="0"/>
          <w:marTop w:val="0"/>
          <w:marBottom w:val="0"/>
          <w:divBdr>
            <w:top w:val="none" w:sz="0" w:space="0" w:color="auto"/>
            <w:left w:val="none" w:sz="0" w:space="0" w:color="auto"/>
            <w:bottom w:val="none" w:sz="0" w:space="0" w:color="auto"/>
            <w:right w:val="none" w:sz="0" w:space="0" w:color="auto"/>
          </w:divBdr>
        </w:div>
        <w:div w:id="1532575064">
          <w:marLeft w:val="0"/>
          <w:marRight w:val="0"/>
          <w:marTop w:val="0"/>
          <w:marBottom w:val="0"/>
          <w:divBdr>
            <w:top w:val="none" w:sz="0" w:space="0" w:color="auto"/>
            <w:left w:val="none" w:sz="0" w:space="0" w:color="auto"/>
            <w:bottom w:val="none" w:sz="0" w:space="0" w:color="auto"/>
            <w:right w:val="none" w:sz="0" w:space="0" w:color="auto"/>
          </w:divBdr>
        </w:div>
        <w:div w:id="20666747">
          <w:marLeft w:val="0"/>
          <w:marRight w:val="0"/>
          <w:marTop w:val="0"/>
          <w:marBottom w:val="0"/>
          <w:divBdr>
            <w:top w:val="none" w:sz="0" w:space="0" w:color="auto"/>
            <w:left w:val="none" w:sz="0" w:space="0" w:color="auto"/>
            <w:bottom w:val="none" w:sz="0" w:space="0" w:color="auto"/>
            <w:right w:val="none" w:sz="0" w:space="0" w:color="auto"/>
          </w:divBdr>
        </w:div>
        <w:div w:id="1651714641">
          <w:marLeft w:val="0"/>
          <w:marRight w:val="0"/>
          <w:marTop w:val="0"/>
          <w:marBottom w:val="0"/>
          <w:divBdr>
            <w:top w:val="none" w:sz="0" w:space="0" w:color="auto"/>
            <w:left w:val="none" w:sz="0" w:space="0" w:color="auto"/>
            <w:bottom w:val="none" w:sz="0" w:space="0" w:color="auto"/>
            <w:right w:val="none" w:sz="0" w:space="0" w:color="auto"/>
          </w:divBdr>
        </w:div>
        <w:div w:id="1929997070">
          <w:marLeft w:val="0"/>
          <w:marRight w:val="0"/>
          <w:marTop w:val="0"/>
          <w:marBottom w:val="0"/>
          <w:divBdr>
            <w:top w:val="none" w:sz="0" w:space="0" w:color="auto"/>
            <w:left w:val="none" w:sz="0" w:space="0" w:color="auto"/>
            <w:bottom w:val="none" w:sz="0" w:space="0" w:color="auto"/>
            <w:right w:val="none" w:sz="0" w:space="0" w:color="auto"/>
          </w:divBdr>
        </w:div>
        <w:div w:id="797337125">
          <w:marLeft w:val="0"/>
          <w:marRight w:val="0"/>
          <w:marTop w:val="0"/>
          <w:marBottom w:val="0"/>
          <w:divBdr>
            <w:top w:val="none" w:sz="0" w:space="0" w:color="auto"/>
            <w:left w:val="none" w:sz="0" w:space="0" w:color="auto"/>
            <w:bottom w:val="none" w:sz="0" w:space="0" w:color="auto"/>
            <w:right w:val="none" w:sz="0" w:space="0" w:color="auto"/>
          </w:divBdr>
        </w:div>
        <w:div w:id="856119058">
          <w:marLeft w:val="0"/>
          <w:marRight w:val="0"/>
          <w:marTop w:val="0"/>
          <w:marBottom w:val="0"/>
          <w:divBdr>
            <w:top w:val="none" w:sz="0" w:space="0" w:color="auto"/>
            <w:left w:val="none" w:sz="0" w:space="0" w:color="auto"/>
            <w:bottom w:val="none" w:sz="0" w:space="0" w:color="auto"/>
            <w:right w:val="none" w:sz="0" w:space="0" w:color="auto"/>
          </w:divBdr>
        </w:div>
        <w:div w:id="1700006087">
          <w:marLeft w:val="0"/>
          <w:marRight w:val="0"/>
          <w:marTop w:val="0"/>
          <w:marBottom w:val="0"/>
          <w:divBdr>
            <w:top w:val="none" w:sz="0" w:space="0" w:color="auto"/>
            <w:left w:val="none" w:sz="0" w:space="0" w:color="auto"/>
            <w:bottom w:val="none" w:sz="0" w:space="0" w:color="auto"/>
            <w:right w:val="none" w:sz="0" w:space="0" w:color="auto"/>
          </w:divBdr>
        </w:div>
        <w:div w:id="1254705215">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843158836">
          <w:marLeft w:val="0"/>
          <w:marRight w:val="0"/>
          <w:marTop w:val="0"/>
          <w:marBottom w:val="0"/>
          <w:divBdr>
            <w:top w:val="none" w:sz="0" w:space="0" w:color="auto"/>
            <w:left w:val="none" w:sz="0" w:space="0" w:color="auto"/>
            <w:bottom w:val="none" w:sz="0" w:space="0" w:color="auto"/>
            <w:right w:val="none" w:sz="0" w:space="0" w:color="auto"/>
          </w:divBdr>
        </w:div>
        <w:div w:id="1656763116">
          <w:marLeft w:val="0"/>
          <w:marRight w:val="0"/>
          <w:marTop w:val="0"/>
          <w:marBottom w:val="0"/>
          <w:divBdr>
            <w:top w:val="none" w:sz="0" w:space="0" w:color="auto"/>
            <w:left w:val="none" w:sz="0" w:space="0" w:color="auto"/>
            <w:bottom w:val="none" w:sz="0" w:space="0" w:color="auto"/>
            <w:right w:val="none" w:sz="0" w:space="0" w:color="auto"/>
          </w:divBdr>
        </w:div>
        <w:div w:id="770513206">
          <w:marLeft w:val="0"/>
          <w:marRight w:val="0"/>
          <w:marTop w:val="0"/>
          <w:marBottom w:val="0"/>
          <w:divBdr>
            <w:top w:val="none" w:sz="0" w:space="0" w:color="auto"/>
            <w:left w:val="none" w:sz="0" w:space="0" w:color="auto"/>
            <w:bottom w:val="none" w:sz="0" w:space="0" w:color="auto"/>
            <w:right w:val="none" w:sz="0" w:space="0" w:color="auto"/>
          </w:divBdr>
        </w:div>
        <w:div w:id="1097288635">
          <w:marLeft w:val="0"/>
          <w:marRight w:val="0"/>
          <w:marTop w:val="0"/>
          <w:marBottom w:val="0"/>
          <w:divBdr>
            <w:top w:val="none" w:sz="0" w:space="0" w:color="auto"/>
            <w:left w:val="none" w:sz="0" w:space="0" w:color="auto"/>
            <w:bottom w:val="none" w:sz="0" w:space="0" w:color="auto"/>
            <w:right w:val="none" w:sz="0" w:space="0" w:color="auto"/>
          </w:divBdr>
        </w:div>
        <w:div w:id="1917855852">
          <w:marLeft w:val="0"/>
          <w:marRight w:val="0"/>
          <w:marTop w:val="0"/>
          <w:marBottom w:val="0"/>
          <w:divBdr>
            <w:top w:val="none" w:sz="0" w:space="0" w:color="auto"/>
            <w:left w:val="none" w:sz="0" w:space="0" w:color="auto"/>
            <w:bottom w:val="none" w:sz="0" w:space="0" w:color="auto"/>
            <w:right w:val="none" w:sz="0" w:space="0" w:color="auto"/>
          </w:divBdr>
        </w:div>
        <w:div w:id="1553737842">
          <w:marLeft w:val="0"/>
          <w:marRight w:val="0"/>
          <w:marTop w:val="0"/>
          <w:marBottom w:val="0"/>
          <w:divBdr>
            <w:top w:val="none" w:sz="0" w:space="0" w:color="auto"/>
            <w:left w:val="none" w:sz="0" w:space="0" w:color="auto"/>
            <w:bottom w:val="none" w:sz="0" w:space="0" w:color="auto"/>
            <w:right w:val="none" w:sz="0" w:space="0" w:color="auto"/>
          </w:divBdr>
        </w:div>
        <w:div w:id="558173303">
          <w:marLeft w:val="0"/>
          <w:marRight w:val="0"/>
          <w:marTop w:val="0"/>
          <w:marBottom w:val="0"/>
          <w:divBdr>
            <w:top w:val="none" w:sz="0" w:space="0" w:color="auto"/>
            <w:left w:val="none" w:sz="0" w:space="0" w:color="auto"/>
            <w:bottom w:val="none" w:sz="0" w:space="0" w:color="auto"/>
            <w:right w:val="none" w:sz="0" w:space="0" w:color="auto"/>
          </w:divBdr>
        </w:div>
        <w:div w:id="959725345">
          <w:marLeft w:val="0"/>
          <w:marRight w:val="0"/>
          <w:marTop w:val="0"/>
          <w:marBottom w:val="0"/>
          <w:divBdr>
            <w:top w:val="none" w:sz="0" w:space="0" w:color="auto"/>
            <w:left w:val="none" w:sz="0" w:space="0" w:color="auto"/>
            <w:bottom w:val="none" w:sz="0" w:space="0" w:color="auto"/>
            <w:right w:val="none" w:sz="0" w:space="0" w:color="auto"/>
          </w:divBdr>
        </w:div>
        <w:div w:id="1716152431">
          <w:marLeft w:val="0"/>
          <w:marRight w:val="0"/>
          <w:marTop w:val="0"/>
          <w:marBottom w:val="0"/>
          <w:divBdr>
            <w:top w:val="none" w:sz="0" w:space="0" w:color="auto"/>
            <w:left w:val="none" w:sz="0" w:space="0" w:color="auto"/>
            <w:bottom w:val="none" w:sz="0" w:space="0" w:color="auto"/>
            <w:right w:val="none" w:sz="0" w:space="0" w:color="auto"/>
          </w:divBdr>
        </w:div>
        <w:div w:id="492378287">
          <w:marLeft w:val="0"/>
          <w:marRight w:val="0"/>
          <w:marTop w:val="0"/>
          <w:marBottom w:val="0"/>
          <w:divBdr>
            <w:top w:val="none" w:sz="0" w:space="0" w:color="auto"/>
            <w:left w:val="none" w:sz="0" w:space="0" w:color="auto"/>
            <w:bottom w:val="none" w:sz="0" w:space="0" w:color="auto"/>
            <w:right w:val="none" w:sz="0" w:space="0" w:color="auto"/>
          </w:divBdr>
        </w:div>
        <w:div w:id="1919287997">
          <w:marLeft w:val="0"/>
          <w:marRight w:val="0"/>
          <w:marTop w:val="0"/>
          <w:marBottom w:val="0"/>
          <w:divBdr>
            <w:top w:val="none" w:sz="0" w:space="0" w:color="auto"/>
            <w:left w:val="none" w:sz="0" w:space="0" w:color="auto"/>
            <w:bottom w:val="none" w:sz="0" w:space="0" w:color="auto"/>
            <w:right w:val="none" w:sz="0" w:space="0" w:color="auto"/>
          </w:divBdr>
        </w:div>
        <w:div w:id="555165238">
          <w:marLeft w:val="0"/>
          <w:marRight w:val="0"/>
          <w:marTop w:val="0"/>
          <w:marBottom w:val="0"/>
          <w:divBdr>
            <w:top w:val="none" w:sz="0" w:space="0" w:color="auto"/>
            <w:left w:val="none" w:sz="0" w:space="0" w:color="auto"/>
            <w:bottom w:val="none" w:sz="0" w:space="0" w:color="auto"/>
            <w:right w:val="none" w:sz="0" w:space="0" w:color="auto"/>
          </w:divBdr>
        </w:div>
        <w:div w:id="2109696364">
          <w:marLeft w:val="0"/>
          <w:marRight w:val="0"/>
          <w:marTop w:val="0"/>
          <w:marBottom w:val="0"/>
          <w:divBdr>
            <w:top w:val="none" w:sz="0" w:space="0" w:color="auto"/>
            <w:left w:val="none" w:sz="0" w:space="0" w:color="auto"/>
            <w:bottom w:val="none" w:sz="0" w:space="0" w:color="auto"/>
            <w:right w:val="none" w:sz="0" w:space="0" w:color="auto"/>
          </w:divBdr>
        </w:div>
        <w:div w:id="1792166489">
          <w:marLeft w:val="0"/>
          <w:marRight w:val="0"/>
          <w:marTop w:val="0"/>
          <w:marBottom w:val="0"/>
          <w:divBdr>
            <w:top w:val="none" w:sz="0" w:space="0" w:color="auto"/>
            <w:left w:val="none" w:sz="0" w:space="0" w:color="auto"/>
            <w:bottom w:val="none" w:sz="0" w:space="0" w:color="auto"/>
            <w:right w:val="none" w:sz="0" w:space="0" w:color="auto"/>
          </w:divBdr>
        </w:div>
        <w:div w:id="1425034343">
          <w:marLeft w:val="0"/>
          <w:marRight w:val="0"/>
          <w:marTop w:val="0"/>
          <w:marBottom w:val="0"/>
          <w:divBdr>
            <w:top w:val="none" w:sz="0" w:space="0" w:color="auto"/>
            <w:left w:val="none" w:sz="0" w:space="0" w:color="auto"/>
            <w:bottom w:val="none" w:sz="0" w:space="0" w:color="auto"/>
            <w:right w:val="none" w:sz="0" w:space="0" w:color="auto"/>
          </w:divBdr>
        </w:div>
        <w:div w:id="471558163">
          <w:marLeft w:val="0"/>
          <w:marRight w:val="0"/>
          <w:marTop w:val="0"/>
          <w:marBottom w:val="0"/>
          <w:divBdr>
            <w:top w:val="none" w:sz="0" w:space="0" w:color="auto"/>
            <w:left w:val="none" w:sz="0" w:space="0" w:color="auto"/>
            <w:bottom w:val="none" w:sz="0" w:space="0" w:color="auto"/>
            <w:right w:val="none" w:sz="0" w:space="0" w:color="auto"/>
          </w:divBdr>
        </w:div>
        <w:div w:id="989091510">
          <w:marLeft w:val="0"/>
          <w:marRight w:val="0"/>
          <w:marTop w:val="0"/>
          <w:marBottom w:val="0"/>
          <w:divBdr>
            <w:top w:val="none" w:sz="0" w:space="0" w:color="auto"/>
            <w:left w:val="none" w:sz="0" w:space="0" w:color="auto"/>
            <w:bottom w:val="none" w:sz="0" w:space="0" w:color="auto"/>
            <w:right w:val="none" w:sz="0" w:space="0" w:color="auto"/>
          </w:divBdr>
        </w:div>
        <w:div w:id="742989931">
          <w:marLeft w:val="0"/>
          <w:marRight w:val="0"/>
          <w:marTop w:val="0"/>
          <w:marBottom w:val="0"/>
          <w:divBdr>
            <w:top w:val="none" w:sz="0" w:space="0" w:color="auto"/>
            <w:left w:val="none" w:sz="0" w:space="0" w:color="auto"/>
            <w:bottom w:val="none" w:sz="0" w:space="0" w:color="auto"/>
            <w:right w:val="none" w:sz="0" w:space="0" w:color="auto"/>
          </w:divBdr>
        </w:div>
        <w:div w:id="722949283">
          <w:marLeft w:val="0"/>
          <w:marRight w:val="0"/>
          <w:marTop w:val="0"/>
          <w:marBottom w:val="0"/>
          <w:divBdr>
            <w:top w:val="none" w:sz="0" w:space="0" w:color="auto"/>
            <w:left w:val="none" w:sz="0" w:space="0" w:color="auto"/>
            <w:bottom w:val="none" w:sz="0" w:space="0" w:color="auto"/>
            <w:right w:val="none" w:sz="0" w:space="0" w:color="auto"/>
          </w:divBdr>
        </w:div>
        <w:div w:id="498621042">
          <w:marLeft w:val="0"/>
          <w:marRight w:val="0"/>
          <w:marTop w:val="0"/>
          <w:marBottom w:val="0"/>
          <w:divBdr>
            <w:top w:val="none" w:sz="0" w:space="0" w:color="auto"/>
            <w:left w:val="none" w:sz="0" w:space="0" w:color="auto"/>
            <w:bottom w:val="none" w:sz="0" w:space="0" w:color="auto"/>
            <w:right w:val="none" w:sz="0" w:space="0" w:color="auto"/>
          </w:divBdr>
        </w:div>
        <w:div w:id="1984191524">
          <w:marLeft w:val="0"/>
          <w:marRight w:val="0"/>
          <w:marTop w:val="0"/>
          <w:marBottom w:val="0"/>
          <w:divBdr>
            <w:top w:val="none" w:sz="0" w:space="0" w:color="auto"/>
            <w:left w:val="none" w:sz="0" w:space="0" w:color="auto"/>
            <w:bottom w:val="none" w:sz="0" w:space="0" w:color="auto"/>
            <w:right w:val="none" w:sz="0" w:space="0" w:color="auto"/>
          </w:divBdr>
        </w:div>
        <w:div w:id="1991473193">
          <w:marLeft w:val="0"/>
          <w:marRight w:val="0"/>
          <w:marTop w:val="0"/>
          <w:marBottom w:val="0"/>
          <w:divBdr>
            <w:top w:val="none" w:sz="0" w:space="0" w:color="auto"/>
            <w:left w:val="none" w:sz="0" w:space="0" w:color="auto"/>
            <w:bottom w:val="none" w:sz="0" w:space="0" w:color="auto"/>
            <w:right w:val="none" w:sz="0" w:space="0" w:color="auto"/>
          </w:divBdr>
        </w:div>
        <w:div w:id="1852714591">
          <w:marLeft w:val="0"/>
          <w:marRight w:val="0"/>
          <w:marTop w:val="0"/>
          <w:marBottom w:val="0"/>
          <w:divBdr>
            <w:top w:val="none" w:sz="0" w:space="0" w:color="auto"/>
            <w:left w:val="none" w:sz="0" w:space="0" w:color="auto"/>
            <w:bottom w:val="none" w:sz="0" w:space="0" w:color="auto"/>
            <w:right w:val="none" w:sz="0" w:space="0" w:color="auto"/>
          </w:divBdr>
        </w:div>
        <w:div w:id="409813146">
          <w:marLeft w:val="0"/>
          <w:marRight w:val="0"/>
          <w:marTop w:val="0"/>
          <w:marBottom w:val="0"/>
          <w:divBdr>
            <w:top w:val="none" w:sz="0" w:space="0" w:color="auto"/>
            <w:left w:val="none" w:sz="0" w:space="0" w:color="auto"/>
            <w:bottom w:val="none" w:sz="0" w:space="0" w:color="auto"/>
            <w:right w:val="none" w:sz="0" w:space="0" w:color="auto"/>
          </w:divBdr>
        </w:div>
        <w:div w:id="1567569242">
          <w:marLeft w:val="0"/>
          <w:marRight w:val="0"/>
          <w:marTop w:val="0"/>
          <w:marBottom w:val="0"/>
          <w:divBdr>
            <w:top w:val="none" w:sz="0" w:space="0" w:color="auto"/>
            <w:left w:val="none" w:sz="0" w:space="0" w:color="auto"/>
            <w:bottom w:val="none" w:sz="0" w:space="0" w:color="auto"/>
            <w:right w:val="none" w:sz="0" w:space="0" w:color="auto"/>
          </w:divBdr>
        </w:div>
        <w:div w:id="1697541752">
          <w:marLeft w:val="0"/>
          <w:marRight w:val="0"/>
          <w:marTop w:val="0"/>
          <w:marBottom w:val="0"/>
          <w:divBdr>
            <w:top w:val="none" w:sz="0" w:space="0" w:color="auto"/>
            <w:left w:val="none" w:sz="0" w:space="0" w:color="auto"/>
            <w:bottom w:val="none" w:sz="0" w:space="0" w:color="auto"/>
            <w:right w:val="none" w:sz="0" w:space="0" w:color="auto"/>
          </w:divBdr>
        </w:div>
        <w:div w:id="529756781">
          <w:marLeft w:val="0"/>
          <w:marRight w:val="0"/>
          <w:marTop w:val="0"/>
          <w:marBottom w:val="0"/>
          <w:divBdr>
            <w:top w:val="none" w:sz="0" w:space="0" w:color="auto"/>
            <w:left w:val="none" w:sz="0" w:space="0" w:color="auto"/>
            <w:bottom w:val="none" w:sz="0" w:space="0" w:color="auto"/>
            <w:right w:val="none" w:sz="0" w:space="0" w:color="auto"/>
          </w:divBdr>
        </w:div>
        <w:div w:id="1589149690">
          <w:marLeft w:val="0"/>
          <w:marRight w:val="0"/>
          <w:marTop w:val="0"/>
          <w:marBottom w:val="0"/>
          <w:divBdr>
            <w:top w:val="none" w:sz="0" w:space="0" w:color="auto"/>
            <w:left w:val="none" w:sz="0" w:space="0" w:color="auto"/>
            <w:bottom w:val="none" w:sz="0" w:space="0" w:color="auto"/>
            <w:right w:val="none" w:sz="0" w:space="0" w:color="auto"/>
          </w:divBdr>
        </w:div>
        <w:div w:id="1219978191">
          <w:marLeft w:val="0"/>
          <w:marRight w:val="0"/>
          <w:marTop w:val="0"/>
          <w:marBottom w:val="0"/>
          <w:divBdr>
            <w:top w:val="none" w:sz="0" w:space="0" w:color="auto"/>
            <w:left w:val="none" w:sz="0" w:space="0" w:color="auto"/>
            <w:bottom w:val="none" w:sz="0" w:space="0" w:color="auto"/>
            <w:right w:val="none" w:sz="0" w:space="0" w:color="auto"/>
          </w:divBdr>
        </w:div>
        <w:div w:id="602540864">
          <w:marLeft w:val="0"/>
          <w:marRight w:val="0"/>
          <w:marTop w:val="0"/>
          <w:marBottom w:val="0"/>
          <w:divBdr>
            <w:top w:val="none" w:sz="0" w:space="0" w:color="auto"/>
            <w:left w:val="none" w:sz="0" w:space="0" w:color="auto"/>
            <w:bottom w:val="none" w:sz="0" w:space="0" w:color="auto"/>
            <w:right w:val="none" w:sz="0" w:space="0" w:color="auto"/>
          </w:divBdr>
        </w:div>
        <w:div w:id="668024639">
          <w:marLeft w:val="0"/>
          <w:marRight w:val="0"/>
          <w:marTop w:val="0"/>
          <w:marBottom w:val="0"/>
          <w:divBdr>
            <w:top w:val="none" w:sz="0" w:space="0" w:color="auto"/>
            <w:left w:val="none" w:sz="0" w:space="0" w:color="auto"/>
            <w:bottom w:val="none" w:sz="0" w:space="0" w:color="auto"/>
            <w:right w:val="none" w:sz="0" w:space="0" w:color="auto"/>
          </w:divBdr>
        </w:div>
        <w:div w:id="1821077553">
          <w:marLeft w:val="0"/>
          <w:marRight w:val="0"/>
          <w:marTop w:val="0"/>
          <w:marBottom w:val="0"/>
          <w:divBdr>
            <w:top w:val="none" w:sz="0" w:space="0" w:color="auto"/>
            <w:left w:val="none" w:sz="0" w:space="0" w:color="auto"/>
            <w:bottom w:val="none" w:sz="0" w:space="0" w:color="auto"/>
            <w:right w:val="none" w:sz="0" w:space="0" w:color="auto"/>
          </w:divBdr>
        </w:div>
        <w:div w:id="1025250204">
          <w:marLeft w:val="0"/>
          <w:marRight w:val="0"/>
          <w:marTop w:val="0"/>
          <w:marBottom w:val="0"/>
          <w:divBdr>
            <w:top w:val="none" w:sz="0" w:space="0" w:color="auto"/>
            <w:left w:val="none" w:sz="0" w:space="0" w:color="auto"/>
            <w:bottom w:val="none" w:sz="0" w:space="0" w:color="auto"/>
            <w:right w:val="none" w:sz="0" w:space="0" w:color="auto"/>
          </w:divBdr>
        </w:div>
        <w:div w:id="1592202136">
          <w:marLeft w:val="0"/>
          <w:marRight w:val="0"/>
          <w:marTop w:val="0"/>
          <w:marBottom w:val="0"/>
          <w:divBdr>
            <w:top w:val="none" w:sz="0" w:space="0" w:color="auto"/>
            <w:left w:val="none" w:sz="0" w:space="0" w:color="auto"/>
            <w:bottom w:val="none" w:sz="0" w:space="0" w:color="auto"/>
            <w:right w:val="none" w:sz="0" w:space="0" w:color="auto"/>
          </w:divBdr>
        </w:div>
        <w:div w:id="1321689177">
          <w:marLeft w:val="0"/>
          <w:marRight w:val="0"/>
          <w:marTop w:val="0"/>
          <w:marBottom w:val="0"/>
          <w:divBdr>
            <w:top w:val="none" w:sz="0" w:space="0" w:color="auto"/>
            <w:left w:val="none" w:sz="0" w:space="0" w:color="auto"/>
            <w:bottom w:val="none" w:sz="0" w:space="0" w:color="auto"/>
            <w:right w:val="none" w:sz="0" w:space="0" w:color="auto"/>
          </w:divBdr>
        </w:div>
        <w:div w:id="1545216223">
          <w:marLeft w:val="0"/>
          <w:marRight w:val="0"/>
          <w:marTop w:val="0"/>
          <w:marBottom w:val="0"/>
          <w:divBdr>
            <w:top w:val="none" w:sz="0" w:space="0" w:color="auto"/>
            <w:left w:val="none" w:sz="0" w:space="0" w:color="auto"/>
            <w:bottom w:val="none" w:sz="0" w:space="0" w:color="auto"/>
            <w:right w:val="none" w:sz="0" w:space="0" w:color="auto"/>
          </w:divBdr>
        </w:div>
        <w:div w:id="317003285">
          <w:marLeft w:val="0"/>
          <w:marRight w:val="0"/>
          <w:marTop w:val="0"/>
          <w:marBottom w:val="0"/>
          <w:divBdr>
            <w:top w:val="none" w:sz="0" w:space="0" w:color="auto"/>
            <w:left w:val="none" w:sz="0" w:space="0" w:color="auto"/>
            <w:bottom w:val="none" w:sz="0" w:space="0" w:color="auto"/>
            <w:right w:val="none" w:sz="0" w:space="0" w:color="auto"/>
          </w:divBdr>
        </w:div>
        <w:div w:id="899942856">
          <w:marLeft w:val="0"/>
          <w:marRight w:val="0"/>
          <w:marTop w:val="0"/>
          <w:marBottom w:val="0"/>
          <w:divBdr>
            <w:top w:val="none" w:sz="0" w:space="0" w:color="auto"/>
            <w:left w:val="none" w:sz="0" w:space="0" w:color="auto"/>
            <w:bottom w:val="none" w:sz="0" w:space="0" w:color="auto"/>
            <w:right w:val="none" w:sz="0" w:space="0" w:color="auto"/>
          </w:divBdr>
        </w:div>
        <w:div w:id="1014846977">
          <w:marLeft w:val="0"/>
          <w:marRight w:val="0"/>
          <w:marTop w:val="0"/>
          <w:marBottom w:val="0"/>
          <w:divBdr>
            <w:top w:val="none" w:sz="0" w:space="0" w:color="auto"/>
            <w:left w:val="none" w:sz="0" w:space="0" w:color="auto"/>
            <w:bottom w:val="none" w:sz="0" w:space="0" w:color="auto"/>
            <w:right w:val="none" w:sz="0" w:space="0" w:color="auto"/>
          </w:divBdr>
        </w:div>
        <w:div w:id="317735344">
          <w:marLeft w:val="0"/>
          <w:marRight w:val="0"/>
          <w:marTop w:val="0"/>
          <w:marBottom w:val="0"/>
          <w:divBdr>
            <w:top w:val="none" w:sz="0" w:space="0" w:color="auto"/>
            <w:left w:val="none" w:sz="0" w:space="0" w:color="auto"/>
            <w:bottom w:val="none" w:sz="0" w:space="0" w:color="auto"/>
            <w:right w:val="none" w:sz="0" w:space="0" w:color="auto"/>
          </w:divBdr>
        </w:div>
        <w:div w:id="259872760">
          <w:marLeft w:val="0"/>
          <w:marRight w:val="0"/>
          <w:marTop w:val="0"/>
          <w:marBottom w:val="0"/>
          <w:divBdr>
            <w:top w:val="none" w:sz="0" w:space="0" w:color="auto"/>
            <w:left w:val="none" w:sz="0" w:space="0" w:color="auto"/>
            <w:bottom w:val="none" w:sz="0" w:space="0" w:color="auto"/>
            <w:right w:val="none" w:sz="0" w:space="0" w:color="auto"/>
          </w:divBdr>
        </w:div>
        <w:div w:id="1517109330">
          <w:marLeft w:val="0"/>
          <w:marRight w:val="0"/>
          <w:marTop w:val="0"/>
          <w:marBottom w:val="0"/>
          <w:divBdr>
            <w:top w:val="none" w:sz="0" w:space="0" w:color="auto"/>
            <w:left w:val="none" w:sz="0" w:space="0" w:color="auto"/>
            <w:bottom w:val="none" w:sz="0" w:space="0" w:color="auto"/>
            <w:right w:val="none" w:sz="0" w:space="0" w:color="auto"/>
          </w:divBdr>
        </w:div>
        <w:div w:id="624507554">
          <w:marLeft w:val="0"/>
          <w:marRight w:val="0"/>
          <w:marTop w:val="0"/>
          <w:marBottom w:val="0"/>
          <w:divBdr>
            <w:top w:val="none" w:sz="0" w:space="0" w:color="auto"/>
            <w:left w:val="none" w:sz="0" w:space="0" w:color="auto"/>
            <w:bottom w:val="none" w:sz="0" w:space="0" w:color="auto"/>
            <w:right w:val="none" w:sz="0" w:space="0" w:color="auto"/>
          </w:divBdr>
        </w:div>
        <w:div w:id="1607427443">
          <w:marLeft w:val="0"/>
          <w:marRight w:val="0"/>
          <w:marTop w:val="0"/>
          <w:marBottom w:val="0"/>
          <w:divBdr>
            <w:top w:val="none" w:sz="0" w:space="0" w:color="auto"/>
            <w:left w:val="none" w:sz="0" w:space="0" w:color="auto"/>
            <w:bottom w:val="none" w:sz="0" w:space="0" w:color="auto"/>
            <w:right w:val="none" w:sz="0" w:space="0" w:color="auto"/>
          </w:divBdr>
        </w:div>
        <w:div w:id="472022125">
          <w:marLeft w:val="0"/>
          <w:marRight w:val="0"/>
          <w:marTop w:val="0"/>
          <w:marBottom w:val="0"/>
          <w:divBdr>
            <w:top w:val="none" w:sz="0" w:space="0" w:color="auto"/>
            <w:left w:val="none" w:sz="0" w:space="0" w:color="auto"/>
            <w:bottom w:val="none" w:sz="0" w:space="0" w:color="auto"/>
            <w:right w:val="none" w:sz="0" w:space="0" w:color="auto"/>
          </w:divBdr>
        </w:div>
        <w:div w:id="399638870">
          <w:marLeft w:val="0"/>
          <w:marRight w:val="0"/>
          <w:marTop w:val="0"/>
          <w:marBottom w:val="0"/>
          <w:divBdr>
            <w:top w:val="none" w:sz="0" w:space="0" w:color="auto"/>
            <w:left w:val="none" w:sz="0" w:space="0" w:color="auto"/>
            <w:bottom w:val="none" w:sz="0" w:space="0" w:color="auto"/>
            <w:right w:val="none" w:sz="0" w:space="0" w:color="auto"/>
          </w:divBdr>
        </w:div>
        <w:div w:id="1280525512">
          <w:marLeft w:val="0"/>
          <w:marRight w:val="0"/>
          <w:marTop w:val="0"/>
          <w:marBottom w:val="0"/>
          <w:divBdr>
            <w:top w:val="none" w:sz="0" w:space="0" w:color="auto"/>
            <w:left w:val="none" w:sz="0" w:space="0" w:color="auto"/>
            <w:bottom w:val="none" w:sz="0" w:space="0" w:color="auto"/>
            <w:right w:val="none" w:sz="0" w:space="0" w:color="auto"/>
          </w:divBdr>
        </w:div>
        <w:div w:id="1152259177">
          <w:marLeft w:val="0"/>
          <w:marRight w:val="0"/>
          <w:marTop w:val="0"/>
          <w:marBottom w:val="0"/>
          <w:divBdr>
            <w:top w:val="none" w:sz="0" w:space="0" w:color="auto"/>
            <w:left w:val="none" w:sz="0" w:space="0" w:color="auto"/>
            <w:bottom w:val="none" w:sz="0" w:space="0" w:color="auto"/>
            <w:right w:val="none" w:sz="0" w:space="0" w:color="auto"/>
          </w:divBdr>
        </w:div>
        <w:div w:id="2122991302">
          <w:marLeft w:val="0"/>
          <w:marRight w:val="0"/>
          <w:marTop w:val="0"/>
          <w:marBottom w:val="0"/>
          <w:divBdr>
            <w:top w:val="none" w:sz="0" w:space="0" w:color="auto"/>
            <w:left w:val="none" w:sz="0" w:space="0" w:color="auto"/>
            <w:bottom w:val="none" w:sz="0" w:space="0" w:color="auto"/>
            <w:right w:val="none" w:sz="0" w:space="0" w:color="auto"/>
          </w:divBdr>
        </w:div>
        <w:div w:id="897546823">
          <w:marLeft w:val="0"/>
          <w:marRight w:val="0"/>
          <w:marTop w:val="0"/>
          <w:marBottom w:val="0"/>
          <w:divBdr>
            <w:top w:val="none" w:sz="0" w:space="0" w:color="auto"/>
            <w:left w:val="none" w:sz="0" w:space="0" w:color="auto"/>
            <w:bottom w:val="none" w:sz="0" w:space="0" w:color="auto"/>
            <w:right w:val="none" w:sz="0" w:space="0" w:color="auto"/>
          </w:divBdr>
        </w:div>
        <w:div w:id="467670973">
          <w:marLeft w:val="0"/>
          <w:marRight w:val="0"/>
          <w:marTop w:val="0"/>
          <w:marBottom w:val="0"/>
          <w:divBdr>
            <w:top w:val="none" w:sz="0" w:space="0" w:color="auto"/>
            <w:left w:val="none" w:sz="0" w:space="0" w:color="auto"/>
            <w:bottom w:val="none" w:sz="0" w:space="0" w:color="auto"/>
            <w:right w:val="none" w:sz="0" w:space="0" w:color="auto"/>
          </w:divBdr>
        </w:div>
        <w:div w:id="819997845">
          <w:marLeft w:val="0"/>
          <w:marRight w:val="0"/>
          <w:marTop w:val="0"/>
          <w:marBottom w:val="0"/>
          <w:divBdr>
            <w:top w:val="none" w:sz="0" w:space="0" w:color="auto"/>
            <w:left w:val="none" w:sz="0" w:space="0" w:color="auto"/>
            <w:bottom w:val="none" w:sz="0" w:space="0" w:color="auto"/>
            <w:right w:val="none" w:sz="0" w:space="0" w:color="auto"/>
          </w:divBdr>
        </w:div>
        <w:div w:id="1981114311">
          <w:marLeft w:val="0"/>
          <w:marRight w:val="0"/>
          <w:marTop w:val="0"/>
          <w:marBottom w:val="0"/>
          <w:divBdr>
            <w:top w:val="none" w:sz="0" w:space="0" w:color="auto"/>
            <w:left w:val="none" w:sz="0" w:space="0" w:color="auto"/>
            <w:bottom w:val="none" w:sz="0" w:space="0" w:color="auto"/>
            <w:right w:val="none" w:sz="0" w:space="0" w:color="auto"/>
          </w:divBdr>
        </w:div>
        <w:div w:id="1608386579">
          <w:marLeft w:val="0"/>
          <w:marRight w:val="0"/>
          <w:marTop w:val="0"/>
          <w:marBottom w:val="0"/>
          <w:divBdr>
            <w:top w:val="none" w:sz="0" w:space="0" w:color="auto"/>
            <w:left w:val="none" w:sz="0" w:space="0" w:color="auto"/>
            <w:bottom w:val="none" w:sz="0" w:space="0" w:color="auto"/>
            <w:right w:val="none" w:sz="0" w:space="0" w:color="auto"/>
          </w:divBdr>
        </w:div>
        <w:div w:id="1165820255">
          <w:marLeft w:val="0"/>
          <w:marRight w:val="0"/>
          <w:marTop w:val="0"/>
          <w:marBottom w:val="0"/>
          <w:divBdr>
            <w:top w:val="none" w:sz="0" w:space="0" w:color="auto"/>
            <w:left w:val="none" w:sz="0" w:space="0" w:color="auto"/>
            <w:bottom w:val="none" w:sz="0" w:space="0" w:color="auto"/>
            <w:right w:val="none" w:sz="0" w:space="0" w:color="auto"/>
          </w:divBdr>
        </w:div>
        <w:div w:id="332416989">
          <w:marLeft w:val="0"/>
          <w:marRight w:val="0"/>
          <w:marTop w:val="0"/>
          <w:marBottom w:val="0"/>
          <w:divBdr>
            <w:top w:val="none" w:sz="0" w:space="0" w:color="auto"/>
            <w:left w:val="none" w:sz="0" w:space="0" w:color="auto"/>
            <w:bottom w:val="none" w:sz="0" w:space="0" w:color="auto"/>
            <w:right w:val="none" w:sz="0" w:space="0" w:color="auto"/>
          </w:divBdr>
        </w:div>
        <w:div w:id="347223610">
          <w:marLeft w:val="0"/>
          <w:marRight w:val="0"/>
          <w:marTop w:val="0"/>
          <w:marBottom w:val="0"/>
          <w:divBdr>
            <w:top w:val="none" w:sz="0" w:space="0" w:color="auto"/>
            <w:left w:val="none" w:sz="0" w:space="0" w:color="auto"/>
            <w:bottom w:val="none" w:sz="0" w:space="0" w:color="auto"/>
            <w:right w:val="none" w:sz="0" w:space="0" w:color="auto"/>
          </w:divBdr>
        </w:div>
        <w:div w:id="1487210288">
          <w:marLeft w:val="0"/>
          <w:marRight w:val="0"/>
          <w:marTop w:val="0"/>
          <w:marBottom w:val="0"/>
          <w:divBdr>
            <w:top w:val="none" w:sz="0" w:space="0" w:color="auto"/>
            <w:left w:val="none" w:sz="0" w:space="0" w:color="auto"/>
            <w:bottom w:val="none" w:sz="0" w:space="0" w:color="auto"/>
            <w:right w:val="none" w:sz="0" w:space="0" w:color="auto"/>
          </w:divBdr>
        </w:div>
        <w:div w:id="1047990910">
          <w:marLeft w:val="0"/>
          <w:marRight w:val="0"/>
          <w:marTop w:val="0"/>
          <w:marBottom w:val="0"/>
          <w:divBdr>
            <w:top w:val="none" w:sz="0" w:space="0" w:color="auto"/>
            <w:left w:val="none" w:sz="0" w:space="0" w:color="auto"/>
            <w:bottom w:val="none" w:sz="0" w:space="0" w:color="auto"/>
            <w:right w:val="none" w:sz="0" w:space="0" w:color="auto"/>
          </w:divBdr>
        </w:div>
        <w:div w:id="159278951">
          <w:marLeft w:val="0"/>
          <w:marRight w:val="0"/>
          <w:marTop w:val="0"/>
          <w:marBottom w:val="0"/>
          <w:divBdr>
            <w:top w:val="none" w:sz="0" w:space="0" w:color="auto"/>
            <w:left w:val="none" w:sz="0" w:space="0" w:color="auto"/>
            <w:bottom w:val="none" w:sz="0" w:space="0" w:color="auto"/>
            <w:right w:val="none" w:sz="0" w:space="0" w:color="auto"/>
          </w:divBdr>
        </w:div>
        <w:div w:id="1853255431">
          <w:marLeft w:val="0"/>
          <w:marRight w:val="0"/>
          <w:marTop w:val="0"/>
          <w:marBottom w:val="0"/>
          <w:divBdr>
            <w:top w:val="none" w:sz="0" w:space="0" w:color="auto"/>
            <w:left w:val="none" w:sz="0" w:space="0" w:color="auto"/>
            <w:bottom w:val="none" w:sz="0" w:space="0" w:color="auto"/>
            <w:right w:val="none" w:sz="0" w:space="0" w:color="auto"/>
          </w:divBdr>
        </w:div>
        <w:div w:id="185366882">
          <w:marLeft w:val="0"/>
          <w:marRight w:val="0"/>
          <w:marTop w:val="0"/>
          <w:marBottom w:val="0"/>
          <w:divBdr>
            <w:top w:val="none" w:sz="0" w:space="0" w:color="auto"/>
            <w:left w:val="none" w:sz="0" w:space="0" w:color="auto"/>
            <w:bottom w:val="none" w:sz="0" w:space="0" w:color="auto"/>
            <w:right w:val="none" w:sz="0" w:space="0" w:color="auto"/>
          </w:divBdr>
        </w:div>
        <w:div w:id="1625965555">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1424297915">
          <w:marLeft w:val="0"/>
          <w:marRight w:val="0"/>
          <w:marTop w:val="0"/>
          <w:marBottom w:val="0"/>
          <w:divBdr>
            <w:top w:val="none" w:sz="0" w:space="0" w:color="auto"/>
            <w:left w:val="none" w:sz="0" w:space="0" w:color="auto"/>
            <w:bottom w:val="none" w:sz="0" w:space="0" w:color="auto"/>
            <w:right w:val="none" w:sz="0" w:space="0" w:color="auto"/>
          </w:divBdr>
        </w:div>
        <w:div w:id="326059646">
          <w:marLeft w:val="0"/>
          <w:marRight w:val="0"/>
          <w:marTop w:val="0"/>
          <w:marBottom w:val="0"/>
          <w:divBdr>
            <w:top w:val="none" w:sz="0" w:space="0" w:color="auto"/>
            <w:left w:val="none" w:sz="0" w:space="0" w:color="auto"/>
            <w:bottom w:val="none" w:sz="0" w:space="0" w:color="auto"/>
            <w:right w:val="none" w:sz="0" w:space="0" w:color="auto"/>
          </w:divBdr>
        </w:div>
        <w:div w:id="1514370235">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221868286">
          <w:marLeft w:val="0"/>
          <w:marRight w:val="0"/>
          <w:marTop w:val="0"/>
          <w:marBottom w:val="0"/>
          <w:divBdr>
            <w:top w:val="none" w:sz="0" w:space="0" w:color="auto"/>
            <w:left w:val="none" w:sz="0" w:space="0" w:color="auto"/>
            <w:bottom w:val="none" w:sz="0" w:space="0" w:color="auto"/>
            <w:right w:val="none" w:sz="0" w:space="0" w:color="auto"/>
          </w:divBdr>
        </w:div>
        <w:div w:id="1530291463">
          <w:marLeft w:val="0"/>
          <w:marRight w:val="0"/>
          <w:marTop w:val="0"/>
          <w:marBottom w:val="0"/>
          <w:divBdr>
            <w:top w:val="none" w:sz="0" w:space="0" w:color="auto"/>
            <w:left w:val="none" w:sz="0" w:space="0" w:color="auto"/>
            <w:bottom w:val="none" w:sz="0" w:space="0" w:color="auto"/>
            <w:right w:val="none" w:sz="0" w:space="0" w:color="auto"/>
          </w:divBdr>
        </w:div>
        <w:div w:id="1454710453">
          <w:marLeft w:val="0"/>
          <w:marRight w:val="0"/>
          <w:marTop w:val="0"/>
          <w:marBottom w:val="0"/>
          <w:divBdr>
            <w:top w:val="none" w:sz="0" w:space="0" w:color="auto"/>
            <w:left w:val="none" w:sz="0" w:space="0" w:color="auto"/>
            <w:bottom w:val="none" w:sz="0" w:space="0" w:color="auto"/>
            <w:right w:val="none" w:sz="0" w:space="0" w:color="auto"/>
          </w:divBdr>
        </w:div>
        <w:div w:id="671566502">
          <w:marLeft w:val="0"/>
          <w:marRight w:val="0"/>
          <w:marTop w:val="0"/>
          <w:marBottom w:val="0"/>
          <w:divBdr>
            <w:top w:val="none" w:sz="0" w:space="0" w:color="auto"/>
            <w:left w:val="none" w:sz="0" w:space="0" w:color="auto"/>
            <w:bottom w:val="none" w:sz="0" w:space="0" w:color="auto"/>
            <w:right w:val="none" w:sz="0" w:space="0" w:color="auto"/>
          </w:divBdr>
        </w:div>
        <w:div w:id="1827044220">
          <w:marLeft w:val="0"/>
          <w:marRight w:val="0"/>
          <w:marTop w:val="0"/>
          <w:marBottom w:val="0"/>
          <w:divBdr>
            <w:top w:val="none" w:sz="0" w:space="0" w:color="auto"/>
            <w:left w:val="none" w:sz="0" w:space="0" w:color="auto"/>
            <w:bottom w:val="none" w:sz="0" w:space="0" w:color="auto"/>
            <w:right w:val="none" w:sz="0" w:space="0" w:color="auto"/>
          </w:divBdr>
        </w:div>
        <w:div w:id="1584753995">
          <w:marLeft w:val="0"/>
          <w:marRight w:val="0"/>
          <w:marTop w:val="0"/>
          <w:marBottom w:val="0"/>
          <w:divBdr>
            <w:top w:val="none" w:sz="0" w:space="0" w:color="auto"/>
            <w:left w:val="none" w:sz="0" w:space="0" w:color="auto"/>
            <w:bottom w:val="none" w:sz="0" w:space="0" w:color="auto"/>
            <w:right w:val="none" w:sz="0" w:space="0" w:color="auto"/>
          </w:divBdr>
        </w:div>
        <w:div w:id="280067481">
          <w:marLeft w:val="0"/>
          <w:marRight w:val="0"/>
          <w:marTop w:val="0"/>
          <w:marBottom w:val="0"/>
          <w:divBdr>
            <w:top w:val="none" w:sz="0" w:space="0" w:color="auto"/>
            <w:left w:val="none" w:sz="0" w:space="0" w:color="auto"/>
            <w:bottom w:val="none" w:sz="0" w:space="0" w:color="auto"/>
            <w:right w:val="none" w:sz="0" w:space="0" w:color="auto"/>
          </w:divBdr>
        </w:div>
        <w:div w:id="1978799762">
          <w:marLeft w:val="0"/>
          <w:marRight w:val="0"/>
          <w:marTop w:val="0"/>
          <w:marBottom w:val="0"/>
          <w:divBdr>
            <w:top w:val="none" w:sz="0" w:space="0" w:color="auto"/>
            <w:left w:val="none" w:sz="0" w:space="0" w:color="auto"/>
            <w:bottom w:val="none" w:sz="0" w:space="0" w:color="auto"/>
            <w:right w:val="none" w:sz="0" w:space="0" w:color="auto"/>
          </w:divBdr>
        </w:div>
        <w:div w:id="1586769557">
          <w:marLeft w:val="0"/>
          <w:marRight w:val="0"/>
          <w:marTop w:val="0"/>
          <w:marBottom w:val="0"/>
          <w:divBdr>
            <w:top w:val="none" w:sz="0" w:space="0" w:color="auto"/>
            <w:left w:val="none" w:sz="0" w:space="0" w:color="auto"/>
            <w:bottom w:val="none" w:sz="0" w:space="0" w:color="auto"/>
            <w:right w:val="none" w:sz="0" w:space="0" w:color="auto"/>
          </w:divBdr>
        </w:div>
        <w:div w:id="578028984">
          <w:marLeft w:val="0"/>
          <w:marRight w:val="0"/>
          <w:marTop w:val="0"/>
          <w:marBottom w:val="0"/>
          <w:divBdr>
            <w:top w:val="none" w:sz="0" w:space="0" w:color="auto"/>
            <w:left w:val="none" w:sz="0" w:space="0" w:color="auto"/>
            <w:bottom w:val="none" w:sz="0" w:space="0" w:color="auto"/>
            <w:right w:val="none" w:sz="0" w:space="0" w:color="auto"/>
          </w:divBdr>
        </w:div>
        <w:div w:id="2138064226">
          <w:marLeft w:val="0"/>
          <w:marRight w:val="0"/>
          <w:marTop w:val="0"/>
          <w:marBottom w:val="0"/>
          <w:divBdr>
            <w:top w:val="none" w:sz="0" w:space="0" w:color="auto"/>
            <w:left w:val="none" w:sz="0" w:space="0" w:color="auto"/>
            <w:bottom w:val="none" w:sz="0" w:space="0" w:color="auto"/>
            <w:right w:val="none" w:sz="0" w:space="0" w:color="auto"/>
          </w:divBdr>
        </w:div>
        <w:div w:id="1782873956">
          <w:marLeft w:val="0"/>
          <w:marRight w:val="0"/>
          <w:marTop w:val="0"/>
          <w:marBottom w:val="0"/>
          <w:divBdr>
            <w:top w:val="none" w:sz="0" w:space="0" w:color="auto"/>
            <w:left w:val="none" w:sz="0" w:space="0" w:color="auto"/>
            <w:bottom w:val="none" w:sz="0" w:space="0" w:color="auto"/>
            <w:right w:val="none" w:sz="0" w:space="0" w:color="auto"/>
          </w:divBdr>
        </w:div>
        <w:div w:id="1256865492">
          <w:marLeft w:val="0"/>
          <w:marRight w:val="0"/>
          <w:marTop w:val="0"/>
          <w:marBottom w:val="0"/>
          <w:divBdr>
            <w:top w:val="none" w:sz="0" w:space="0" w:color="auto"/>
            <w:left w:val="none" w:sz="0" w:space="0" w:color="auto"/>
            <w:bottom w:val="none" w:sz="0" w:space="0" w:color="auto"/>
            <w:right w:val="none" w:sz="0" w:space="0" w:color="auto"/>
          </w:divBdr>
        </w:div>
        <w:div w:id="1732121606">
          <w:marLeft w:val="0"/>
          <w:marRight w:val="0"/>
          <w:marTop w:val="0"/>
          <w:marBottom w:val="0"/>
          <w:divBdr>
            <w:top w:val="none" w:sz="0" w:space="0" w:color="auto"/>
            <w:left w:val="none" w:sz="0" w:space="0" w:color="auto"/>
            <w:bottom w:val="none" w:sz="0" w:space="0" w:color="auto"/>
            <w:right w:val="none" w:sz="0" w:space="0" w:color="auto"/>
          </w:divBdr>
        </w:div>
        <w:div w:id="1115561017">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596357682">
          <w:marLeft w:val="0"/>
          <w:marRight w:val="0"/>
          <w:marTop w:val="0"/>
          <w:marBottom w:val="0"/>
          <w:divBdr>
            <w:top w:val="none" w:sz="0" w:space="0" w:color="auto"/>
            <w:left w:val="none" w:sz="0" w:space="0" w:color="auto"/>
            <w:bottom w:val="none" w:sz="0" w:space="0" w:color="auto"/>
            <w:right w:val="none" w:sz="0" w:space="0" w:color="auto"/>
          </w:divBdr>
        </w:div>
        <w:div w:id="837229027">
          <w:marLeft w:val="0"/>
          <w:marRight w:val="0"/>
          <w:marTop w:val="0"/>
          <w:marBottom w:val="0"/>
          <w:divBdr>
            <w:top w:val="none" w:sz="0" w:space="0" w:color="auto"/>
            <w:left w:val="none" w:sz="0" w:space="0" w:color="auto"/>
            <w:bottom w:val="none" w:sz="0" w:space="0" w:color="auto"/>
            <w:right w:val="none" w:sz="0" w:space="0" w:color="auto"/>
          </w:divBdr>
        </w:div>
        <w:div w:id="597251002">
          <w:marLeft w:val="0"/>
          <w:marRight w:val="0"/>
          <w:marTop w:val="0"/>
          <w:marBottom w:val="0"/>
          <w:divBdr>
            <w:top w:val="none" w:sz="0" w:space="0" w:color="auto"/>
            <w:left w:val="none" w:sz="0" w:space="0" w:color="auto"/>
            <w:bottom w:val="none" w:sz="0" w:space="0" w:color="auto"/>
            <w:right w:val="none" w:sz="0" w:space="0" w:color="auto"/>
          </w:divBdr>
        </w:div>
        <w:div w:id="962731351">
          <w:marLeft w:val="0"/>
          <w:marRight w:val="0"/>
          <w:marTop w:val="0"/>
          <w:marBottom w:val="0"/>
          <w:divBdr>
            <w:top w:val="none" w:sz="0" w:space="0" w:color="auto"/>
            <w:left w:val="none" w:sz="0" w:space="0" w:color="auto"/>
            <w:bottom w:val="none" w:sz="0" w:space="0" w:color="auto"/>
            <w:right w:val="none" w:sz="0" w:space="0" w:color="auto"/>
          </w:divBdr>
        </w:div>
        <w:div w:id="394472586">
          <w:marLeft w:val="0"/>
          <w:marRight w:val="0"/>
          <w:marTop w:val="0"/>
          <w:marBottom w:val="0"/>
          <w:divBdr>
            <w:top w:val="none" w:sz="0" w:space="0" w:color="auto"/>
            <w:left w:val="none" w:sz="0" w:space="0" w:color="auto"/>
            <w:bottom w:val="none" w:sz="0" w:space="0" w:color="auto"/>
            <w:right w:val="none" w:sz="0" w:space="0" w:color="auto"/>
          </w:divBdr>
        </w:div>
        <w:div w:id="816455702">
          <w:marLeft w:val="0"/>
          <w:marRight w:val="0"/>
          <w:marTop w:val="0"/>
          <w:marBottom w:val="0"/>
          <w:divBdr>
            <w:top w:val="none" w:sz="0" w:space="0" w:color="auto"/>
            <w:left w:val="none" w:sz="0" w:space="0" w:color="auto"/>
            <w:bottom w:val="none" w:sz="0" w:space="0" w:color="auto"/>
            <w:right w:val="none" w:sz="0" w:space="0" w:color="auto"/>
          </w:divBdr>
        </w:div>
        <w:div w:id="62871207">
          <w:marLeft w:val="0"/>
          <w:marRight w:val="0"/>
          <w:marTop w:val="0"/>
          <w:marBottom w:val="0"/>
          <w:divBdr>
            <w:top w:val="none" w:sz="0" w:space="0" w:color="auto"/>
            <w:left w:val="none" w:sz="0" w:space="0" w:color="auto"/>
            <w:bottom w:val="none" w:sz="0" w:space="0" w:color="auto"/>
            <w:right w:val="none" w:sz="0" w:space="0" w:color="auto"/>
          </w:divBdr>
        </w:div>
        <w:div w:id="1440644649">
          <w:marLeft w:val="0"/>
          <w:marRight w:val="0"/>
          <w:marTop w:val="0"/>
          <w:marBottom w:val="0"/>
          <w:divBdr>
            <w:top w:val="none" w:sz="0" w:space="0" w:color="auto"/>
            <w:left w:val="none" w:sz="0" w:space="0" w:color="auto"/>
            <w:bottom w:val="none" w:sz="0" w:space="0" w:color="auto"/>
            <w:right w:val="none" w:sz="0" w:space="0" w:color="auto"/>
          </w:divBdr>
        </w:div>
        <w:div w:id="217404395">
          <w:marLeft w:val="0"/>
          <w:marRight w:val="0"/>
          <w:marTop w:val="0"/>
          <w:marBottom w:val="0"/>
          <w:divBdr>
            <w:top w:val="none" w:sz="0" w:space="0" w:color="auto"/>
            <w:left w:val="none" w:sz="0" w:space="0" w:color="auto"/>
            <w:bottom w:val="none" w:sz="0" w:space="0" w:color="auto"/>
            <w:right w:val="none" w:sz="0" w:space="0" w:color="auto"/>
          </w:divBdr>
        </w:div>
        <w:div w:id="1955557497">
          <w:marLeft w:val="0"/>
          <w:marRight w:val="0"/>
          <w:marTop w:val="0"/>
          <w:marBottom w:val="0"/>
          <w:divBdr>
            <w:top w:val="none" w:sz="0" w:space="0" w:color="auto"/>
            <w:left w:val="none" w:sz="0" w:space="0" w:color="auto"/>
            <w:bottom w:val="none" w:sz="0" w:space="0" w:color="auto"/>
            <w:right w:val="none" w:sz="0" w:space="0" w:color="auto"/>
          </w:divBdr>
        </w:div>
        <w:div w:id="1871526574">
          <w:marLeft w:val="0"/>
          <w:marRight w:val="0"/>
          <w:marTop w:val="0"/>
          <w:marBottom w:val="0"/>
          <w:divBdr>
            <w:top w:val="none" w:sz="0" w:space="0" w:color="auto"/>
            <w:left w:val="none" w:sz="0" w:space="0" w:color="auto"/>
            <w:bottom w:val="none" w:sz="0" w:space="0" w:color="auto"/>
            <w:right w:val="none" w:sz="0" w:space="0" w:color="auto"/>
          </w:divBdr>
        </w:div>
        <w:div w:id="1263025026">
          <w:marLeft w:val="0"/>
          <w:marRight w:val="0"/>
          <w:marTop w:val="0"/>
          <w:marBottom w:val="0"/>
          <w:divBdr>
            <w:top w:val="none" w:sz="0" w:space="0" w:color="auto"/>
            <w:left w:val="none" w:sz="0" w:space="0" w:color="auto"/>
            <w:bottom w:val="none" w:sz="0" w:space="0" w:color="auto"/>
            <w:right w:val="none" w:sz="0" w:space="0" w:color="auto"/>
          </w:divBdr>
        </w:div>
        <w:div w:id="2095544046">
          <w:marLeft w:val="0"/>
          <w:marRight w:val="0"/>
          <w:marTop w:val="0"/>
          <w:marBottom w:val="0"/>
          <w:divBdr>
            <w:top w:val="none" w:sz="0" w:space="0" w:color="auto"/>
            <w:left w:val="none" w:sz="0" w:space="0" w:color="auto"/>
            <w:bottom w:val="none" w:sz="0" w:space="0" w:color="auto"/>
            <w:right w:val="none" w:sz="0" w:space="0" w:color="auto"/>
          </w:divBdr>
        </w:div>
        <w:div w:id="1174301343">
          <w:marLeft w:val="0"/>
          <w:marRight w:val="0"/>
          <w:marTop w:val="0"/>
          <w:marBottom w:val="0"/>
          <w:divBdr>
            <w:top w:val="none" w:sz="0" w:space="0" w:color="auto"/>
            <w:left w:val="none" w:sz="0" w:space="0" w:color="auto"/>
            <w:bottom w:val="none" w:sz="0" w:space="0" w:color="auto"/>
            <w:right w:val="none" w:sz="0" w:space="0" w:color="auto"/>
          </w:divBdr>
        </w:div>
        <w:div w:id="176047024">
          <w:marLeft w:val="0"/>
          <w:marRight w:val="0"/>
          <w:marTop w:val="0"/>
          <w:marBottom w:val="0"/>
          <w:divBdr>
            <w:top w:val="none" w:sz="0" w:space="0" w:color="auto"/>
            <w:left w:val="none" w:sz="0" w:space="0" w:color="auto"/>
            <w:bottom w:val="none" w:sz="0" w:space="0" w:color="auto"/>
            <w:right w:val="none" w:sz="0" w:space="0" w:color="auto"/>
          </w:divBdr>
        </w:div>
        <w:div w:id="1302230250">
          <w:marLeft w:val="0"/>
          <w:marRight w:val="0"/>
          <w:marTop w:val="0"/>
          <w:marBottom w:val="0"/>
          <w:divBdr>
            <w:top w:val="none" w:sz="0" w:space="0" w:color="auto"/>
            <w:left w:val="none" w:sz="0" w:space="0" w:color="auto"/>
            <w:bottom w:val="none" w:sz="0" w:space="0" w:color="auto"/>
            <w:right w:val="none" w:sz="0" w:space="0" w:color="auto"/>
          </w:divBdr>
        </w:div>
        <w:div w:id="1382513551">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 w:id="709763079">
          <w:marLeft w:val="0"/>
          <w:marRight w:val="0"/>
          <w:marTop w:val="0"/>
          <w:marBottom w:val="0"/>
          <w:divBdr>
            <w:top w:val="none" w:sz="0" w:space="0" w:color="auto"/>
            <w:left w:val="none" w:sz="0" w:space="0" w:color="auto"/>
            <w:bottom w:val="none" w:sz="0" w:space="0" w:color="auto"/>
            <w:right w:val="none" w:sz="0" w:space="0" w:color="auto"/>
          </w:divBdr>
        </w:div>
        <w:div w:id="1117026327">
          <w:marLeft w:val="0"/>
          <w:marRight w:val="0"/>
          <w:marTop w:val="0"/>
          <w:marBottom w:val="0"/>
          <w:divBdr>
            <w:top w:val="none" w:sz="0" w:space="0" w:color="auto"/>
            <w:left w:val="none" w:sz="0" w:space="0" w:color="auto"/>
            <w:bottom w:val="none" w:sz="0" w:space="0" w:color="auto"/>
            <w:right w:val="none" w:sz="0" w:space="0" w:color="auto"/>
          </w:divBdr>
        </w:div>
        <w:div w:id="639774634">
          <w:marLeft w:val="0"/>
          <w:marRight w:val="0"/>
          <w:marTop w:val="0"/>
          <w:marBottom w:val="0"/>
          <w:divBdr>
            <w:top w:val="none" w:sz="0" w:space="0" w:color="auto"/>
            <w:left w:val="none" w:sz="0" w:space="0" w:color="auto"/>
            <w:bottom w:val="none" w:sz="0" w:space="0" w:color="auto"/>
            <w:right w:val="none" w:sz="0" w:space="0" w:color="auto"/>
          </w:divBdr>
        </w:div>
      </w:divsChild>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336D-DF1F-4815-97B1-B9F52D9E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19</Pages>
  <Words>6391</Words>
  <Characters>39020</Characters>
  <Application>Microsoft Office Word</Application>
  <DocSecurity>0</DocSecurity>
  <Lines>325</Lines>
  <Paragraphs>90</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45321</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57</cp:revision>
  <cp:lastPrinted>2017-04-13T07:17:00Z</cp:lastPrinted>
  <dcterms:created xsi:type="dcterms:W3CDTF">2016-10-24T10:40:00Z</dcterms:created>
  <dcterms:modified xsi:type="dcterms:W3CDTF">2017-04-13T07:17:00Z</dcterms:modified>
</cp:coreProperties>
</file>